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E5C74" w:rsidRDefault="008E5C74" w:rsidP="00004BB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Календарно-тематическое планирование</w:t>
      </w:r>
      <w:r w:rsidR="007E1D9D">
        <w:rPr>
          <w:b/>
          <w:bCs/>
          <w:sz w:val="28"/>
          <w:szCs w:val="28"/>
        </w:rPr>
        <w:t xml:space="preserve">     3 класс</w:t>
      </w:r>
    </w:p>
    <w:p w:rsidR="008E5C74" w:rsidRPr="00B83C51" w:rsidRDefault="00F25F89" w:rsidP="00491957">
      <w:pPr>
        <w:ind w:left="708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</w:t>
      </w:r>
      <w:r w:rsidR="008E5C74" w:rsidRPr="00491957">
        <w:rPr>
          <w:b/>
          <w:bCs/>
        </w:rPr>
        <w:t>Русский язык – 170 часов .</w:t>
      </w:r>
    </w:p>
    <w:tbl>
      <w:tblPr>
        <w:tblW w:w="16146" w:type="dxa"/>
        <w:tblInd w:w="-106" w:type="dxa"/>
        <w:tblLayout w:type="fixed"/>
        <w:tblLook w:val="0000"/>
      </w:tblPr>
      <w:tblGrid>
        <w:gridCol w:w="600"/>
        <w:gridCol w:w="675"/>
        <w:gridCol w:w="4240"/>
        <w:gridCol w:w="750"/>
        <w:gridCol w:w="843"/>
        <w:gridCol w:w="938"/>
        <w:gridCol w:w="6258"/>
        <w:gridCol w:w="1842"/>
      </w:tblGrid>
      <w:tr w:rsidR="008E5C74">
        <w:trPr>
          <w:trHeight w:val="42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pPr>
              <w:rPr>
                <w:b/>
                <w:bCs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раздела и тем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Кол.</w:t>
            </w:r>
          </w:p>
          <w:p w:rsidR="008E5C74" w:rsidRPr="00004BBE" w:rsidRDefault="008E5C7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час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</w:t>
            </w:r>
          </w:p>
          <w:p w:rsidR="008E5C74" w:rsidRDefault="008E5C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</w:t>
            </w:r>
          </w:p>
          <w:p w:rsidR="008E5C74" w:rsidRDefault="008E5C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факт</w:t>
            </w:r>
          </w:p>
        </w:tc>
        <w:tc>
          <w:tcPr>
            <w:tcW w:w="6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74" w:rsidRDefault="008E5C74">
            <w:pPr>
              <w:rPr>
                <w:b/>
                <w:bCs/>
                <w:color w:val="000000"/>
                <w:sz w:val="28"/>
                <w:szCs w:val="28"/>
                <w:shd w:val="clear" w:color="auto" w:fill="FFFF00"/>
              </w:rPr>
            </w:pPr>
            <w:r>
              <w:rPr>
                <w:b/>
                <w:bCs/>
              </w:rPr>
              <w:t>Характеристика основной деятельности ученика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74" w:rsidRDefault="008E5C74" w:rsidP="00AA52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Материально-техническое оснащение</w:t>
            </w:r>
          </w:p>
        </w:tc>
      </w:tr>
      <w:tr w:rsidR="008E5C74">
        <w:trPr>
          <w:trHeight w:val="420"/>
        </w:trPr>
        <w:tc>
          <w:tcPr>
            <w:tcW w:w="161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74" w:rsidRDefault="008E5C74" w:rsidP="00B83C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 Раздел «Развитие речи» (  24 часа)</w:t>
            </w:r>
          </w:p>
        </w:tc>
      </w:tr>
      <w:tr w:rsidR="008E5C74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1.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1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Pr="00B83C51" w:rsidRDefault="008E5C74">
            <w:r w:rsidRPr="00004BBE">
              <w:rPr>
                <w:sz w:val="22"/>
                <w:szCs w:val="22"/>
              </w:rPr>
              <w:t>Виды речи. Речь, ее назначение. Речь-отражение культуры человека.</w:t>
            </w:r>
          </w:p>
          <w:p w:rsidR="008E5C74" w:rsidRPr="0024009C" w:rsidRDefault="008E5C74">
            <w:r>
              <w:rPr>
                <w:sz w:val="22"/>
                <w:szCs w:val="22"/>
              </w:rPr>
              <w:t>Местные слова в устной речи</w:t>
            </w:r>
            <w:r w:rsidRPr="0024009C">
              <w:rPr>
                <w:sz w:val="22"/>
                <w:szCs w:val="22"/>
              </w:rPr>
              <w:t>.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1ч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554373">
            <w:pPr>
              <w:snapToGrid w:val="0"/>
            </w:pPr>
            <w:r>
              <w:t>01.09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554373">
            <w:pPr>
              <w:snapToGrid w:val="0"/>
            </w:pPr>
            <w:r>
              <w:t>01.09</w:t>
            </w:r>
          </w:p>
        </w:tc>
        <w:tc>
          <w:tcPr>
            <w:tcW w:w="6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74" w:rsidRPr="00491957" w:rsidRDefault="008E5C74">
            <w:pPr>
              <w:shd w:val="clear" w:color="auto" w:fill="FFFFFF"/>
              <w:autoSpaceDE w:val="0"/>
              <w:jc w:val="both"/>
              <w:rPr>
                <w:sz w:val="20"/>
                <w:szCs w:val="20"/>
              </w:rPr>
            </w:pPr>
            <w:r w:rsidRPr="00491957">
              <w:rPr>
                <w:b/>
                <w:bCs/>
                <w:color w:val="000000"/>
                <w:sz w:val="20"/>
                <w:szCs w:val="20"/>
              </w:rPr>
              <w:t xml:space="preserve">Различать </w:t>
            </w:r>
            <w:r w:rsidRPr="00491957">
              <w:rPr>
                <w:color w:val="000000"/>
                <w:sz w:val="20"/>
                <w:szCs w:val="20"/>
              </w:rPr>
              <w:t xml:space="preserve">язык и речь. </w:t>
            </w:r>
            <w:r w:rsidRPr="00491957">
              <w:rPr>
                <w:b/>
                <w:bCs/>
                <w:color w:val="000000"/>
                <w:sz w:val="20"/>
                <w:szCs w:val="20"/>
              </w:rPr>
              <w:t xml:space="preserve">Объяснять, </w:t>
            </w:r>
            <w:r w:rsidRPr="00491957">
              <w:rPr>
                <w:color w:val="000000"/>
                <w:sz w:val="20"/>
                <w:szCs w:val="20"/>
              </w:rPr>
              <w:t>в каких случаях жизни мы пользу</w:t>
            </w:r>
            <w:r w:rsidRPr="00491957">
              <w:rPr>
                <w:color w:val="000000"/>
                <w:sz w:val="20"/>
                <w:szCs w:val="20"/>
              </w:rPr>
              <w:softHyphen/>
              <w:t xml:space="preserve">емся разными видами речи и что такое хорошая речь. </w:t>
            </w:r>
            <w:r w:rsidRPr="00491957">
              <w:rPr>
                <w:b/>
                <w:bCs/>
                <w:color w:val="000000"/>
                <w:sz w:val="20"/>
                <w:szCs w:val="20"/>
              </w:rPr>
              <w:t xml:space="preserve">Рассказывать </w:t>
            </w:r>
            <w:r w:rsidRPr="00491957">
              <w:rPr>
                <w:color w:val="000000"/>
                <w:sz w:val="20"/>
                <w:szCs w:val="20"/>
              </w:rPr>
              <w:t>о сферах употребления в России русского языка и на</w:t>
            </w:r>
            <w:r w:rsidRPr="00491957">
              <w:rPr>
                <w:color w:val="000000"/>
                <w:sz w:val="20"/>
                <w:szCs w:val="20"/>
              </w:rPr>
              <w:softHyphen/>
              <w:t>циональных языков.</w:t>
            </w:r>
            <w:r w:rsidRPr="00491957">
              <w:rPr>
                <w:b/>
                <w:bCs/>
                <w:color w:val="000000"/>
                <w:sz w:val="20"/>
                <w:szCs w:val="20"/>
              </w:rPr>
              <w:t xml:space="preserve">Анализировать </w:t>
            </w:r>
            <w:r w:rsidRPr="00491957">
              <w:rPr>
                <w:color w:val="000000"/>
                <w:sz w:val="20"/>
                <w:szCs w:val="20"/>
              </w:rPr>
              <w:t>высказывания о русском языке (высказывание А. Ку</w:t>
            </w:r>
            <w:r w:rsidRPr="00491957">
              <w:rPr>
                <w:color w:val="000000"/>
                <w:sz w:val="20"/>
                <w:szCs w:val="20"/>
              </w:rPr>
              <w:softHyphen/>
              <w:t>прина).</w:t>
            </w:r>
            <w:r w:rsidRPr="00491957">
              <w:rPr>
                <w:b/>
                <w:bCs/>
                <w:color w:val="000000"/>
                <w:sz w:val="20"/>
                <w:szCs w:val="20"/>
              </w:rPr>
              <w:t xml:space="preserve">Находить </w:t>
            </w:r>
            <w:r w:rsidRPr="00491957">
              <w:rPr>
                <w:color w:val="000000"/>
                <w:sz w:val="20"/>
                <w:szCs w:val="20"/>
              </w:rPr>
              <w:t>выразительные средства русской речи в поэтических строках А. Пушкина.</w:t>
            </w:r>
            <w:r w:rsidRPr="00491957">
              <w:rPr>
                <w:b/>
                <w:bCs/>
                <w:color w:val="000000"/>
                <w:sz w:val="20"/>
                <w:szCs w:val="20"/>
              </w:rPr>
              <w:t xml:space="preserve"> Составлять </w:t>
            </w:r>
            <w:r w:rsidRPr="00491957">
              <w:rPr>
                <w:color w:val="000000"/>
                <w:sz w:val="20"/>
                <w:szCs w:val="20"/>
              </w:rPr>
              <w:t>текст по рисунку (рассматривать рисунок, определять его тему, обсуждать содержание предстоящего рассказа по рисунку, выде</w:t>
            </w:r>
            <w:r w:rsidRPr="00491957">
              <w:rPr>
                <w:color w:val="000000"/>
                <w:sz w:val="20"/>
                <w:szCs w:val="20"/>
              </w:rPr>
              <w:softHyphen/>
              <w:t xml:space="preserve">лять части в содержании рассказа, записывать составленный текст). </w:t>
            </w:r>
            <w:r w:rsidRPr="00491957">
              <w:rPr>
                <w:b/>
                <w:bCs/>
                <w:color w:val="000000"/>
                <w:sz w:val="20"/>
                <w:szCs w:val="20"/>
              </w:rPr>
              <w:t xml:space="preserve">Оценивать </w:t>
            </w:r>
            <w:r w:rsidRPr="00491957">
              <w:rPr>
                <w:color w:val="000000"/>
                <w:sz w:val="20"/>
                <w:szCs w:val="20"/>
              </w:rPr>
              <w:t>результаты выполненного задания «Проверь себя» по учеб</w:t>
            </w:r>
            <w:r w:rsidRPr="00491957">
              <w:rPr>
                <w:color w:val="000000"/>
                <w:sz w:val="20"/>
                <w:szCs w:val="20"/>
              </w:rPr>
              <w:softHyphen/>
              <w:t>нику.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74" w:rsidRPr="00A952D2" w:rsidRDefault="008E5C74" w:rsidP="00A952D2">
            <w:pPr>
              <w:pStyle w:val="af1"/>
              <w:snapToGrid w:val="0"/>
              <w:rPr>
                <w:sz w:val="20"/>
                <w:szCs w:val="20"/>
              </w:rPr>
            </w:pPr>
            <w:r w:rsidRPr="00A952D2">
              <w:rPr>
                <w:sz w:val="20"/>
                <w:szCs w:val="20"/>
              </w:rPr>
              <w:t>Электронное приложение к учебнику.</w:t>
            </w:r>
          </w:p>
          <w:p w:rsidR="008E5C74" w:rsidRPr="00A952D2" w:rsidRDefault="008E5C74">
            <w:pPr>
              <w:shd w:val="clear" w:color="auto" w:fill="FFFFFF"/>
              <w:autoSpaceDE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E5C74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2.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2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Pr="00004BBE" w:rsidRDefault="008E5C74">
            <w:pPr>
              <w:rPr>
                <w:b/>
                <w:bCs/>
              </w:rPr>
            </w:pPr>
            <w:r w:rsidRPr="00004BBE">
              <w:rPr>
                <w:sz w:val="22"/>
                <w:szCs w:val="22"/>
              </w:rPr>
              <w:t xml:space="preserve"> Язык, его назначение и его выбор в соответствии с целями и условиями общения. </w:t>
            </w:r>
          </w:p>
          <w:p w:rsidR="008E5C74" w:rsidRPr="00004BBE" w:rsidRDefault="008E5C74">
            <w:r w:rsidRPr="00004BBE">
              <w:rPr>
                <w:b/>
                <w:bCs/>
                <w:sz w:val="22"/>
                <w:szCs w:val="22"/>
              </w:rPr>
              <w:t>Р/р.</w:t>
            </w:r>
            <w:r w:rsidRPr="00004BBE">
              <w:rPr>
                <w:sz w:val="22"/>
                <w:szCs w:val="22"/>
              </w:rPr>
              <w:t xml:space="preserve"> Составление текста по рисунку.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1ч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554373">
            <w:pPr>
              <w:snapToGrid w:val="0"/>
            </w:pPr>
            <w:r>
              <w:t>02.09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554373">
            <w:pPr>
              <w:snapToGrid w:val="0"/>
            </w:pPr>
            <w:r>
              <w:t>02.09</w:t>
            </w:r>
          </w:p>
        </w:tc>
        <w:tc>
          <w:tcPr>
            <w:tcW w:w="6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74" w:rsidRDefault="008E5C74">
            <w:pPr>
              <w:snapToGrid w:val="0"/>
              <w:jc w:val="both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74" w:rsidRPr="00A952D2" w:rsidRDefault="008E5C74" w:rsidP="00A952D2">
            <w:pPr>
              <w:pStyle w:val="af1"/>
              <w:snapToGrid w:val="0"/>
              <w:rPr>
                <w:sz w:val="20"/>
                <w:szCs w:val="20"/>
              </w:rPr>
            </w:pPr>
            <w:r w:rsidRPr="00A952D2">
              <w:rPr>
                <w:sz w:val="20"/>
                <w:szCs w:val="20"/>
              </w:rPr>
              <w:t>Электронное приложение к учебнику.</w:t>
            </w:r>
          </w:p>
          <w:p w:rsidR="008E5C74" w:rsidRPr="00A952D2" w:rsidRDefault="008E5C74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8E5C74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3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3</w:t>
            </w:r>
          </w:p>
        </w:tc>
        <w:tc>
          <w:tcPr>
            <w:tcW w:w="4240" w:type="dxa"/>
            <w:tcBorders>
              <w:left w:val="single" w:sz="4" w:space="0" w:color="000000"/>
              <w:bottom w:val="single" w:sz="4" w:space="0" w:color="000000"/>
            </w:tcBorders>
          </w:tcPr>
          <w:p w:rsidR="008E5C74" w:rsidRPr="00004BBE" w:rsidRDefault="008E5C74">
            <w:r w:rsidRPr="00004BBE">
              <w:rPr>
                <w:sz w:val="22"/>
                <w:szCs w:val="22"/>
              </w:rPr>
              <w:t>Текст. Признаки текста. Построение текста.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1ч</w:t>
            </w: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8E5C74" w:rsidRDefault="00554373">
            <w:pPr>
              <w:snapToGrid w:val="0"/>
            </w:pPr>
            <w:r>
              <w:t>05.09.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 w:rsidR="008E5C74" w:rsidRDefault="00554373">
            <w:pPr>
              <w:snapToGrid w:val="0"/>
            </w:pPr>
            <w:r>
              <w:t>05.09</w:t>
            </w:r>
          </w:p>
        </w:tc>
        <w:tc>
          <w:tcPr>
            <w:tcW w:w="625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74" w:rsidRPr="00491957" w:rsidRDefault="008E5C74">
            <w:pPr>
              <w:shd w:val="clear" w:color="auto" w:fill="FFFFFF"/>
              <w:autoSpaceDE w:val="0"/>
              <w:jc w:val="both"/>
              <w:rPr>
                <w:sz w:val="20"/>
                <w:szCs w:val="20"/>
              </w:rPr>
            </w:pPr>
            <w:r w:rsidRPr="00491957">
              <w:rPr>
                <w:b/>
                <w:bCs/>
                <w:color w:val="000000"/>
                <w:sz w:val="20"/>
                <w:szCs w:val="20"/>
              </w:rPr>
              <w:t xml:space="preserve">Различать </w:t>
            </w:r>
            <w:r w:rsidRPr="00491957">
              <w:rPr>
                <w:color w:val="000000"/>
                <w:sz w:val="20"/>
                <w:szCs w:val="20"/>
              </w:rPr>
              <w:t xml:space="preserve">текст и предложение, текст и набор предложений. </w:t>
            </w:r>
            <w:r w:rsidRPr="00491957">
              <w:rPr>
                <w:b/>
                <w:bCs/>
                <w:color w:val="000000"/>
                <w:sz w:val="20"/>
                <w:szCs w:val="20"/>
              </w:rPr>
              <w:t xml:space="preserve">Определять </w:t>
            </w:r>
            <w:r w:rsidRPr="00491957">
              <w:rPr>
                <w:color w:val="000000"/>
                <w:sz w:val="20"/>
                <w:szCs w:val="20"/>
              </w:rPr>
              <w:t>тему и главную мысль текста.</w:t>
            </w:r>
            <w:r w:rsidRPr="00491957">
              <w:rPr>
                <w:b/>
                <w:bCs/>
                <w:color w:val="000000"/>
                <w:sz w:val="20"/>
                <w:szCs w:val="20"/>
              </w:rPr>
              <w:t xml:space="preserve">Подбирать </w:t>
            </w:r>
            <w:r w:rsidRPr="00491957">
              <w:rPr>
                <w:color w:val="000000"/>
                <w:sz w:val="20"/>
                <w:szCs w:val="20"/>
              </w:rPr>
              <w:t xml:space="preserve">заголовок к заданному тексту и </w:t>
            </w:r>
            <w:r w:rsidRPr="00491957">
              <w:rPr>
                <w:b/>
                <w:bCs/>
                <w:color w:val="000000"/>
                <w:sz w:val="20"/>
                <w:szCs w:val="20"/>
              </w:rPr>
              <w:t xml:space="preserve">определять </w:t>
            </w:r>
            <w:r w:rsidRPr="00491957">
              <w:rPr>
                <w:color w:val="000000"/>
                <w:sz w:val="20"/>
                <w:szCs w:val="20"/>
              </w:rPr>
              <w:t>по заголовку содержание текста.</w:t>
            </w:r>
            <w:r w:rsidRPr="00491957">
              <w:rPr>
                <w:b/>
                <w:bCs/>
                <w:color w:val="000000"/>
                <w:sz w:val="20"/>
                <w:szCs w:val="20"/>
              </w:rPr>
              <w:t xml:space="preserve">Выделять </w:t>
            </w:r>
            <w:r w:rsidRPr="00491957">
              <w:rPr>
                <w:color w:val="000000"/>
                <w:sz w:val="20"/>
                <w:szCs w:val="20"/>
              </w:rPr>
              <w:t xml:space="preserve">части текста и </w:t>
            </w:r>
            <w:r w:rsidRPr="00491957">
              <w:rPr>
                <w:b/>
                <w:bCs/>
                <w:color w:val="000000"/>
                <w:sz w:val="20"/>
                <w:szCs w:val="20"/>
              </w:rPr>
              <w:t xml:space="preserve">обосновывать </w:t>
            </w:r>
            <w:r w:rsidRPr="00491957">
              <w:rPr>
                <w:color w:val="000000"/>
                <w:sz w:val="20"/>
                <w:szCs w:val="20"/>
              </w:rPr>
              <w:t xml:space="preserve">правильность их выделения. </w:t>
            </w:r>
            <w:r w:rsidRPr="00491957">
              <w:rPr>
                <w:b/>
                <w:bCs/>
                <w:color w:val="000000"/>
                <w:sz w:val="20"/>
                <w:szCs w:val="20"/>
              </w:rPr>
              <w:t xml:space="preserve">Различать </w:t>
            </w:r>
            <w:r w:rsidRPr="00491957">
              <w:rPr>
                <w:color w:val="000000"/>
                <w:sz w:val="20"/>
                <w:szCs w:val="20"/>
              </w:rPr>
              <w:t xml:space="preserve">типы текстов: повествование, описание, рассуждение. </w:t>
            </w:r>
            <w:r w:rsidRPr="00491957">
              <w:rPr>
                <w:b/>
                <w:bCs/>
                <w:color w:val="000000"/>
                <w:sz w:val="20"/>
                <w:szCs w:val="20"/>
              </w:rPr>
              <w:t xml:space="preserve">Восстанавливать </w:t>
            </w:r>
            <w:r w:rsidRPr="00491957">
              <w:rPr>
                <w:color w:val="000000"/>
                <w:sz w:val="20"/>
                <w:szCs w:val="20"/>
              </w:rPr>
              <w:t xml:space="preserve">деформированный текст (с нарушенным порядком предложений), </w:t>
            </w:r>
            <w:r w:rsidRPr="00491957">
              <w:rPr>
                <w:b/>
                <w:bCs/>
                <w:color w:val="000000"/>
                <w:sz w:val="20"/>
                <w:szCs w:val="20"/>
              </w:rPr>
              <w:t xml:space="preserve">подбирать </w:t>
            </w:r>
            <w:r w:rsidRPr="00491957">
              <w:rPr>
                <w:color w:val="000000"/>
                <w:sz w:val="20"/>
                <w:szCs w:val="20"/>
              </w:rPr>
              <w:t xml:space="preserve">к нему заголовок, </w:t>
            </w:r>
            <w:r w:rsidRPr="00491957">
              <w:rPr>
                <w:b/>
                <w:bCs/>
                <w:color w:val="000000"/>
                <w:sz w:val="20"/>
                <w:szCs w:val="20"/>
              </w:rPr>
              <w:t xml:space="preserve">определять </w:t>
            </w:r>
            <w:r w:rsidRPr="00491957">
              <w:rPr>
                <w:color w:val="000000"/>
                <w:sz w:val="20"/>
                <w:szCs w:val="20"/>
              </w:rPr>
              <w:t xml:space="preserve">тип текста, </w:t>
            </w:r>
            <w:r w:rsidRPr="00491957">
              <w:rPr>
                <w:b/>
                <w:bCs/>
                <w:color w:val="000000"/>
                <w:sz w:val="20"/>
                <w:szCs w:val="20"/>
              </w:rPr>
              <w:t xml:space="preserve">записывать </w:t>
            </w:r>
            <w:r w:rsidRPr="00491957">
              <w:rPr>
                <w:color w:val="000000"/>
                <w:sz w:val="20"/>
                <w:szCs w:val="20"/>
              </w:rPr>
              <w:t>составленный текст.</w:t>
            </w:r>
            <w:r w:rsidRPr="00491957">
              <w:rPr>
                <w:b/>
                <w:bCs/>
                <w:color w:val="000000"/>
                <w:sz w:val="20"/>
                <w:szCs w:val="20"/>
              </w:rPr>
              <w:t xml:space="preserve">Оценивать </w:t>
            </w:r>
            <w:r w:rsidRPr="00491957">
              <w:rPr>
                <w:color w:val="000000"/>
                <w:sz w:val="20"/>
                <w:szCs w:val="20"/>
              </w:rPr>
              <w:t>результаты выполненного задания «Проверь себя» по учеб</w:t>
            </w:r>
            <w:r w:rsidRPr="00491957">
              <w:rPr>
                <w:color w:val="000000"/>
                <w:sz w:val="20"/>
                <w:szCs w:val="20"/>
              </w:rPr>
              <w:softHyphen/>
              <w:t>нику.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74" w:rsidRPr="00A952D2" w:rsidRDefault="008E5C74" w:rsidP="00A952D2">
            <w:pPr>
              <w:pStyle w:val="af1"/>
              <w:snapToGrid w:val="0"/>
              <w:rPr>
                <w:sz w:val="20"/>
                <w:szCs w:val="20"/>
              </w:rPr>
            </w:pPr>
            <w:r w:rsidRPr="00A952D2">
              <w:rPr>
                <w:sz w:val="20"/>
                <w:szCs w:val="20"/>
              </w:rPr>
              <w:t>Электронное приложение к учебнику.</w:t>
            </w:r>
          </w:p>
          <w:p w:rsidR="008E5C74" w:rsidRDefault="008E5C74">
            <w:pPr>
              <w:shd w:val="clear" w:color="auto" w:fill="FFFFFF"/>
              <w:autoSpaceDE w:val="0"/>
              <w:jc w:val="both"/>
              <w:rPr>
                <w:b/>
                <w:bCs/>
                <w:color w:val="000000"/>
              </w:rPr>
            </w:pPr>
          </w:p>
        </w:tc>
      </w:tr>
      <w:tr w:rsidR="008E5C74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4.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4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 w:rsidRPr="00004BBE">
              <w:rPr>
                <w:sz w:val="22"/>
                <w:szCs w:val="22"/>
              </w:rPr>
              <w:t>Текст. Типы текстов.</w:t>
            </w:r>
          </w:p>
          <w:p w:rsidR="008E5C74" w:rsidRPr="00004BBE" w:rsidRDefault="008E5C74">
            <w:r>
              <w:rPr>
                <w:sz w:val="22"/>
                <w:szCs w:val="22"/>
              </w:rPr>
              <w:t>Восприятие на слух и правильное произношение слов.</w:t>
            </w:r>
          </w:p>
          <w:p w:rsidR="008E5C74" w:rsidRPr="00004BBE" w:rsidRDefault="008E5C74">
            <w:pPr>
              <w:autoSpaceDE w:val="0"/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1ч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554373">
            <w:pPr>
              <w:snapToGrid w:val="0"/>
            </w:pPr>
            <w:r>
              <w:t>06.09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554373">
            <w:pPr>
              <w:snapToGrid w:val="0"/>
            </w:pPr>
            <w:r>
              <w:t>06.09</w:t>
            </w:r>
          </w:p>
        </w:tc>
        <w:tc>
          <w:tcPr>
            <w:tcW w:w="6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74" w:rsidRDefault="008E5C7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74" w:rsidRPr="00A952D2" w:rsidRDefault="008E5C74" w:rsidP="00A952D2">
            <w:pPr>
              <w:pStyle w:val="af1"/>
              <w:snapToGrid w:val="0"/>
              <w:rPr>
                <w:sz w:val="20"/>
                <w:szCs w:val="20"/>
              </w:rPr>
            </w:pPr>
            <w:r w:rsidRPr="00A952D2">
              <w:rPr>
                <w:sz w:val="20"/>
                <w:szCs w:val="20"/>
              </w:rPr>
              <w:t>Электронное приложение к учебнику.</w:t>
            </w:r>
          </w:p>
          <w:p w:rsidR="008E5C74" w:rsidRDefault="008E5C7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8E5C74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5.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5</w:t>
            </w:r>
          </w:p>
        </w:tc>
        <w:tc>
          <w:tcPr>
            <w:tcW w:w="4240" w:type="dxa"/>
            <w:tcBorders>
              <w:left w:val="single" w:sz="4" w:space="0" w:color="000000"/>
              <w:bottom w:val="single" w:sz="4" w:space="0" w:color="000000"/>
            </w:tcBorders>
          </w:tcPr>
          <w:p w:rsidR="008E5C74" w:rsidRPr="00004BBE" w:rsidRDefault="008E5C74">
            <w:pPr>
              <w:autoSpaceDE w:val="0"/>
              <w:rPr>
                <w:b/>
                <w:bCs/>
              </w:rPr>
            </w:pPr>
            <w:r w:rsidRPr="00004BBE">
              <w:rPr>
                <w:sz w:val="22"/>
                <w:szCs w:val="22"/>
              </w:rPr>
              <w:t>Предложение.</w:t>
            </w:r>
          </w:p>
          <w:p w:rsidR="008E5C74" w:rsidRPr="00004BBE" w:rsidRDefault="008E5C74">
            <w:pPr>
              <w:autoSpaceDE w:val="0"/>
            </w:pPr>
            <w:r w:rsidRPr="00004BBE">
              <w:rPr>
                <w:b/>
                <w:bCs/>
                <w:sz w:val="22"/>
                <w:szCs w:val="22"/>
              </w:rPr>
              <w:t>Р/р.</w:t>
            </w:r>
            <w:r w:rsidRPr="00004BBE">
              <w:rPr>
                <w:sz w:val="22"/>
                <w:szCs w:val="22"/>
              </w:rPr>
              <w:t xml:space="preserve"> Коллективное составление небольшого рассказа по репродукции картины К.Е.Маковского «Дети, бегущие от грозы».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1ч</w:t>
            </w: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8E5C74" w:rsidRDefault="00554373">
            <w:pPr>
              <w:snapToGrid w:val="0"/>
            </w:pPr>
            <w:r>
              <w:t>07.09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 w:rsidR="008E5C74" w:rsidRDefault="00554373">
            <w:pPr>
              <w:snapToGrid w:val="0"/>
            </w:pPr>
            <w:r>
              <w:t>07.09</w:t>
            </w:r>
          </w:p>
        </w:tc>
        <w:tc>
          <w:tcPr>
            <w:tcW w:w="6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74" w:rsidRPr="00690D54" w:rsidRDefault="008E5C74" w:rsidP="00690D54">
            <w:pPr>
              <w:shd w:val="clear" w:color="auto" w:fill="FFFFFF"/>
              <w:autoSpaceDE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91957">
              <w:rPr>
                <w:b/>
                <w:bCs/>
                <w:color w:val="000000"/>
                <w:sz w:val="20"/>
                <w:szCs w:val="20"/>
              </w:rPr>
              <w:t xml:space="preserve">Отличать </w:t>
            </w:r>
            <w:r w:rsidRPr="00491957">
              <w:rPr>
                <w:color w:val="000000"/>
                <w:sz w:val="20"/>
                <w:szCs w:val="20"/>
              </w:rPr>
              <w:t>предложение от группы слов, не составляющих предло</w:t>
            </w:r>
            <w:r w:rsidRPr="00491957">
              <w:rPr>
                <w:color w:val="000000"/>
                <w:sz w:val="20"/>
                <w:szCs w:val="20"/>
              </w:rPr>
              <w:softHyphen/>
              <w:t>жение.</w:t>
            </w:r>
            <w:r w:rsidRPr="00491957">
              <w:rPr>
                <w:b/>
                <w:bCs/>
                <w:color w:val="000000"/>
                <w:sz w:val="20"/>
                <w:szCs w:val="20"/>
              </w:rPr>
              <w:t xml:space="preserve">Анализировать </w:t>
            </w:r>
            <w:r w:rsidRPr="00491957">
              <w:rPr>
                <w:color w:val="000000"/>
                <w:sz w:val="20"/>
                <w:szCs w:val="20"/>
              </w:rPr>
              <w:t>текст, выделять в нём предло</w:t>
            </w:r>
            <w:r w:rsidRPr="00491957">
              <w:rPr>
                <w:color w:val="000000"/>
                <w:sz w:val="20"/>
                <w:szCs w:val="20"/>
              </w:rPr>
              <w:softHyphen/>
              <w:t xml:space="preserve">жения. </w:t>
            </w:r>
            <w:r w:rsidRPr="00491957">
              <w:rPr>
                <w:b/>
                <w:bCs/>
                <w:color w:val="000000"/>
                <w:sz w:val="20"/>
                <w:szCs w:val="20"/>
              </w:rPr>
              <w:t xml:space="preserve">Выделять </w:t>
            </w:r>
            <w:r w:rsidRPr="00491957">
              <w:rPr>
                <w:color w:val="000000"/>
                <w:sz w:val="20"/>
                <w:szCs w:val="20"/>
              </w:rPr>
              <w:t>в письменном тексте диалог.</w:t>
            </w:r>
            <w:r w:rsidRPr="00491957">
              <w:rPr>
                <w:b/>
                <w:bCs/>
                <w:color w:val="000000"/>
                <w:sz w:val="20"/>
                <w:szCs w:val="20"/>
              </w:rPr>
              <w:t xml:space="preserve">Рассматривать </w:t>
            </w:r>
            <w:r w:rsidRPr="00491957">
              <w:rPr>
                <w:color w:val="000000"/>
                <w:sz w:val="20"/>
                <w:szCs w:val="20"/>
              </w:rPr>
              <w:t xml:space="preserve">репродукцию картины К. Е. Маковского «Дети, бегущие от грозы», </w:t>
            </w:r>
            <w:r w:rsidRPr="00491957">
              <w:rPr>
                <w:b/>
                <w:bCs/>
                <w:color w:val="000000"/>
                <w:sz w:val="20"/>
                <w:szCs w:val="20"/>
              </w:rPr>
              <w:t xml:space="preserve">составлять </w:t>
            </w:r>
            <w:r w:rsidRPr="00491957">
              <w:rPr>
                <w:color w:val="000000"/>
                <w:sz w:val="20"/>
                <w:szCs w:val="20"/>
              </w:rPr>
              <w:t xml:space="preserve">рассказ по картине, </w:t>
            </w:r>
            <w:r w:rsidRPr="00491957">
              <w:rPr>
                <w:b/>
                <w:bCs/>
                <w:color w:val="000000"/>
                <w:sz w:val="20"/>
                <w:szCs w:val="20"/>
              </w:rPr>
              <w:t xml:space="preserve">пересказывать </w:t>
            </w:r>
            <w:r w:rsidRPr="00491957">
              <w:rPr>
                <w:color w:val="000000"/>
                <w:sz w:val="20"/>
                <w:szCs w:val="20"/>
              </w:rPr>
              <w:t>составлен</w:t>
            </w:r>
            <w:r w:rsidRPr="00491957">
              <w:rPr>
                <w:color w:val="000000"/>
                <w:sz w:val="20"/>
                <w:szCs w:val="20"/>
              </w:rPr>
              <w:softHyphen/>
              <w:t>ный текст.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74" w:rsidRPr="00A952D2" w:rsidRDefault="008E5C74" w:rsidP="00A952D2">
            <w:pPr>
              <w:pStyle w:val="af1"/>
              <w:snapToGrid w:val="0"/>
              <w:rPr>
                <w:sz w:val="20"/>
                <w:szCs w:val="20"/>
              </w:rPr>
            </w:pPr>
            <w:r w:rsidRPr="00A952D2">
              <w:rPr>
                <w:sz w:val="20"/>
                <w:szCs w:val="20"/>
              </w:rPr>
              <w:t>Электронное приложение к учебнику.</w:t>
            </w:r>
          </w:p>
          <w:p w:rsidR="008E5C74" w:rsidRDefault="008E5C74">
            <w:pPr>
              <w:shd w:val="clear" w:color="auto" w:fill="FFFFFF"/>
              <w:autoSpaceDE w:val="0"/>
              <w:jc w:val="both"/>
              <w:rPr>
                <w:b/>
                <w:bCs/>
                <w:color w:val="000000"/>
              </w:rPr>
            </w:pPr>
          </w:p>
        </w:tc>
      </w:tr>
      <w:tr w:rsidR="008E5C74">
        <w:tc>
          <w:tcPr>
            <w:tcW w:w="161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74" w:rsidRDefault="008E5C74" w:rsidP="00AA5232">
            <w:pPr>
              <w:shd w:val="clear" w:color="auto" w:fill="FFFFFF"/>
              <w:autoSpaceDE w:val="0"/>
              <w:snapToGrid w:val="0"/>
              <w:jc w:val="center"/>
            </w:pPr>
            <w:r>
              <w:rPr>
                <w:b/>
                <w:bCs/>
              </w:rPr>
              <w:t>2. Раздел «Синтаксис» (  13 часов)</w:t>
            </w:r>
          </w:p>
        </w:tc>
      </w:tr>
      <w:tr w:rsidR="008E5C74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6.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1</w:t>
            </w:r>
          </w:p>
        </w:tc>
        <w:tc>
          <w:tcPr>
            <w:tcW w:w="4240" w:type="dxa"/>
            <w:tcBorders>
              <w:left w:val="single" w:sz="4" w:space="0" w:color="000000"/>
              <w:bottom w:val="single" w:sz="4" w:space="0" w:color="000000"/>
            </w:tcBorders>
          </w:tcPr>
          <w:p w:rsidR="008E5C74" w:rsidRPr="00004BBE" w:rsidRDefault="008E5C74">
            <w:pPr>
              <w:autoSpaceDE w:val="0"/>
            </w:pPr>
            <w:r w:rsidRPr="00004BBE">
              <w:rPr>
                <w:sz w:val="22"/>
                <w:szCs w:val="22"/>
              </w:rPr>
              <w:t>Виды предложений по цели высказывания.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1ч</w:t>
            </w: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8E5C74" w:rsidRDefault="00554373">
            <w:pPr>
              <w:snapToGrid w:val="0"/>
            </w:pPr>
            <w:r>
              <w:t>08.09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 w:rsidR="008E5C74" w:rsidRDefault="00554373">
            <w:pPr>
              <w:snapToGrid w:val="0"/>
            </w:pPr>
            <w:r>
              <w:t>08.09</w:t>
            </w:r>
          </w:p>
        </w:tc>
        <w:tc>
          <w:tcPr>
            <w:tcW w:w="625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74" w:rsidRDefault="008E5C74" w:rsidP="00690D54">
            <w:pPr>
              <w:shd w:val="clear" w:color="auto" w:fill="FFFFFF"/>
              <w:autoSpaceDE w:val="0"/>
              <w:jc w:val="both"/>
              <w:rPr>
                <w:color w:val="000000"/>
                <w:sz w:val="20"/>
                <w:szCs w:val="20"/>
              </w:rPr>
            </w:pPr>
            <w:r w:rsidRPr="00491957">
              <w:rPr>
                <w:b/>
                <w:bCs/>
                <w:color w:val="000000"/>
                <w:sz w:val="20"/>
                <w:szCs w:val="20"/>
              </w:rPr>
              <w:t xml:space="preserve">Наблюдать </w:t>
            </w:r>
            <w:r w:rsidRPr="00491957">
              <w:rPr>
                <w:color w:val="000000"/>
                <w:sz w:val="20"/>
                <w:szCs w:val="20"/>
              </w:rPr>
              <w:t>над значением предложений, различных по цели высказы</w:t>
            </w:r>
            <w:r w:rsidRPr="00491957">
              <w:rPr>
                <w:color w:val="000000"/>
                <w:sz w:val="20"/>
                <w:szCs w:val="20"/>
              </w:rPr>
              <w:softHyphen/>
              <w:t xml:space="preserve">вания (без терминологии), </w:t>
            </w:r>
            <w:r w:rsidRPr="00491957">
              <w:rPr>
                <w:b/>
                <w:bCs/>
                <w:color w:val="000000"/>
                <w:sz w:val="20"/>
                <w:szCs w:val="20"/>
              </w:rPr>
              <w:t xml:space="preserve">находить </w:t>
            </w:r>
            <w:r w:rsidRPr="00491957">
              <w:rPr>
                <w:color w:val="000000"/>
                <w:sz w:val="20"/>
                <w:szCs w:val="20"/>
              </w:rPr>
              <w:t xml:space="preserve">их в тексте, </w:t>
            </w:r>
            <w:r w:rsidRPr="00491957">
              <w:rPr>
                <w:b/>
                <w:bCs/>
                <w:color w:val="000000"/>
                <w:sz w:val="20"/>
                <w:szCs w:val="20"/>
              </w:rPr>
              <w:t xml:space="preserve">составлять </w:t>
            </w:r>
            <w:r w:rsidRPr="00491957">
              <w:rPr>
                <w:color w:val="000000"/>
                <w:sz w:val="20"/>
                <w:szCs w:val="20"/>
              </w:rPr>
              <w:t>предложе</w:t>
            </w:r>
            <w:r w:rsidRPr="00491957">
              <w:rPr>
                <w:color w:val="000000"/>
                <w:sz w:val="20"/>
                <w:szCs w:val="20"/>
              </w:rPr>
              <w:softHyphen/>
              <w:t>ния такого типа.</w:t>
            </w:r>
          </w:p>
          <w:p w:rsidR="008E5C74" w:rsidRPr="00690D54" w:rsidRDefault="008E5C74" w:rsidP="00690D54">
            <w:pPr>
              <w:shd w:val="clear" w:color="auto" w:fill="FFFFFF"/>
              <w:autoSpaceDE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91957">
              <w:rPr>
                <w:b/>
                <w:bCs/>
                <w:color w:val="000000"/>
                <w:sz w:val="20"/>
                <w:szCs w:val="20"/>
              </w:rPr>
              <w:t xml:space="preserve">Соблюдать </w:t>
            </w:r>
            <w:r w:rsidRPr="00491957">
              <w:rPr>
                <w:color w:val="000000"/>
                <w:sz w:val="20"/>
                <w:szCs w:val="20"/>
              </w:rPr>
              <w:t>в устной речи логическое (смысловое) ударение и интона</w:t>
            </w:r>
            <w:r w:rsidRPr="00491957">
              <w:rPr>
                <w:color w:val="000000"/>
                <w:sz w:val="20"/>
                <w:szCs w:val="20"/>
              </w:rPr>
              <w:softHyphen/>
              <w:t>цию конца предложения.</w:t>
            </w:r>
            <w:r w:rsidRPr="00491957">
              <w:rPr>
                <w:b/>
                <w:bCs/>
                <w:color w:val="000000"/>
                <w:sz w:val="20"/>
                <w:szCs w:val="20"/>
              </w:rPr>
              <w:t xml:space="preserve"> Классифицировать </w:t>
            </w:r>
            <w:r w:rsidRPr="00491957">
              <w:rPr>
                <w:color w:val="000000"/>
                <w:sz w:val="20"/>
                <w:szCs w:val="20"/>
              </w:rPr>
              <w:t>предложения по цели высказывания и по интона</w:t>
            </w:r>
            <w:r w:rsidRPr="00491957">
              <w:rPr>
                <w:color w:val="000000"/>
                <w:sz w:val="20"/>
                <w:szCs w:val="20"/>
              </w:rPr>
              <w:softHyphen/>
              <w:t>ции.</w:t>
            </w:r>
            <w:r w:rsidRPr="00491957">
              <w:rPr>
                <w:b/>
                <w:bCs/>
                <w:color w:val="000000"/>
                <w:sz w:val="20"/>
                <w:szCs w:val="20"/>
              </w:rPr>
              <w:t xml:space="preserve">Обосновывать </w:t>
            </w:r>
            <w:r w:rsidRPr="00491957">
              <w:rPr>
                <w:color w:val="000000"/>
                <w:sz w:val="20"/>
                <w:szCs w:val="20"/>
              </w:rPr>
              <w:t>знаки препинания в конце предложений.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E5C74" w:rsidRPr="00A952D2" w:rsidRDefault="008E5C74" w:rsidP="00A952D2">
            <w:pPr>
              <w:pStyle w:val="af1"/>
              <w:snapToGrid w:val="0"/>
              <w:rPr>
                <w:sz w:val="20"/>
                <w:szCs w:val="20"/>
              </w:rPr>
            </w:pPr>
            <w:r w:rsidRPr="00A952D2">
              <w:rPr>
                <w:sz w:val="20"/>
                <w:szCs w:val="20"/>
              </w:rPr>
              <w:t>Электронное приложение к учебнику.</w:t>
            </w:r>
          </w:p>
          <w:p w:rsidR="008E5C74" w:rsidRDefault="008E5C74">
            <w:pPr>
              <w:shd w:val="clear" w:color="auto" w:fill="FFFFFF"/>
              <w:autoSpaceDE w:val="0"/>
              <w:jc w:val="both"/>
            </w:pPr>
          </w:p>
        </w:tc>
      </w:tr>
      <w:tr w:rsidR="008E5C74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pPr>
              <w:rPr>
                <w:i/>
                <w:iCs/>
              </w:rPr>
            </w:pPr>
            <w:r>
              <w:t>7.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rPr>
                <w:i/>
                <w:iCs/>
              </w:rPr>
              <w:t>2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Pr="00004BBE" w:rsidRDefault="008E5C74">
            <w:r w:rsidRPr="00004BBE">
              <w:rPr>
                <w:sz w:val="22"/>
                <w:szCs w:val="22"/>
              </w:rPr>
              <w:t>Виды предложений по интонации.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1ч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554373">
            <w:pPr>
              <w:snapToGrid w:val="0"/>
            </w:pPr>
            <w:r>
              <w:t>09.09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554373">
            <w:pPr>
              <w:snapToGrid w:val="0"/>
            </w:pPr>
            <w:r>
              <w:t>09.09</w:t>
            </w:r>
          </w:p>
        </w:tc>
        <w:tc>
          <w:tcPr>
            <w:tcW w:w="6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74" w:rsidRDefault="008E5C74">
            <w:pPr>
              <w:snapToGrid w:val="0"/>
              <w:jc w:val="both"/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5C74" w:rsidRDefault="008E5C74">
            <w:pPr>
              <w:snapToGrid w:val="0"/>
              <w:jc w:val="both"/>
            </w:pPr>
          </w:p>
        </w:tc>
      </w:tr>
      <w:tr w:rsidR="008E5C74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8.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3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Pr="00004BBE" w:rsidRDefault="008E5C74">
            <w:pPr>
              <w:autoSpaceDE w:val="0"/>
            </w:pPr>
            <w:r w:rsidRPr="00004BBE">
              <w:rPr>
                <w:sz w:val="22"/>
                <w:szCs w:val="22"/>
              </w:rPr>
              <w:t>Знаки препинания в конце предложений.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1ч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554373">
            <w:pPr>
              <w:snapToGrid w:val="0"/>
            </w:pPr>
            <w:r>
              <w:t>12.09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554373">
            <w:pPr>
              <w:snapToGrid w:val="0"/>
            </w:pPr>
            <w:r>
              <w:t>12.09</w:t>
            </w:r>
          </w:p>
        </w:tc>
        <w:tc>
          <w:tcPr>
            <w:tcW w:w="6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74" w:rsidRDefault="008E5C7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74" w:rsidRDefault="008E5C7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8E5C74">
        <w:tc>
          <w:tcPr>
            <w:tcW w:w="16146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74" w:rsidRDefault="008E5C74" w:rsidP="00491957">
            <w:pPr>
              <w:shd w:val="clear" w:color="auto" w:fill="FFFFFF"/>
              <w:autoSpaceDE w:val="0"/>
              <w:snapToGrid w:val="0"/>
              <w:jc w:val="center"/>
            </w:pPr>
            <w:r>
              <w:rPr>
                <w:b/>
                <w:bCs/>
              </w:rPr>
              <w:t>1. Раздел «Развитие речи»</w:t>
            </w:r>
          </w:p>
        </w:tc>
      </w:tr>
      <w:tr w:rsidR="008E5C74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9.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6</w:t>
            </w:r>
          </w:p>
        </w:tc>
        <w:tc>
          <w:tcPr>
            <w:tcW w:w="4240" w:type="dxa"/>
            <w:tcBorders>
              <w:left w:val="single" w:sz="4" w:space="0" w:color="000000"/>
              <w:bottom w:val="single" w:sz="4" w:space="0" w:color="000000"/>
            </w:tcBorders>
          </w:tcPr>
          <w:p w:rsidR="008E5C74" w:rsidRPr="00004BBE" w:rsidRDefault="008E5C74">
            <w:r w:rsidRPr="00004BBE">
              <w:rPr>
                <w:sz w:val="22"/>
                <w:szCs w:val="22"/>
              </w:rPr>
              <w:t>Предложение с обращением.</w:t>
            </w:r>
          </w:p>
          <w:p w:rsidR="008E5C74" w:rsidRDefault="008E5C74">
            <w:r w:rsidRPr="00004BBE">
              <w:rPr>
                <w:b/>
                <w:bCs/>
                <w:sz w:val="22"/>
                <w:szCs w:val="22"/>
              </w:rPr>
              <w:t>Р/р.</w:t>
            </w:r>
            <w:r w:rsidRPr="00004BBE">
              <w:rPr>
                <w:sz w:val="22"/>
                <w:szCs w:val="22"/>
              </w:rPr>
              <w:t xml:space="preserve"> Составление предложений по рисунку в соответствии с заданной коммуникативной задачей.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1ч</w:t>
            </w: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8E5C74" w:rsidRDefault="00554373">
            <w:pPr>
              <w:snapToGrid w:val="0"/>
            </w:pPr>
            <w:r>
              <w:t>13.09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 w:rsidR="008E5C74" w:rsidRDefault="00554373">
            <w:pPr>
              <w:snapToGrid w:val="0"/>
            </w:pPr>
            <w:r>
              <w:t>13.09</w:t>
            </w:r>
          </w:p>
        </w:tc>
        <w:tc>
          <w:tcPr>
            <w:tcW w:w="6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74" w:rsidRPr="00004BBE" w:rsidRDefault="008E5C74">
            <w:pPr>
              <w:shd w:val="clear" w:color="auto" w:fill="FFFFFF"/>
              <w:autoSpaceDE w:val="0"/>
              <w:jc w:val="both"/>
            </w:pPr>
            <w:r w:rsidRPr="00004BBE">
              <w:rPr>
                <w:b/>
                <w:bCs/>
                <w:color w:val="000000"/>
                <w:sz w:val="22"/>
                <w:szCs w:val="22"/>
              </w:rPr>
              <w:t xml:space="preserve">Находить </w:t>
            </w:r>
            <w:r w:rsidRPr="00004BBE">
              <w:rPr>
                <w:color w:val="000000"/>
                <w:sz w:val="22"/>
                <w:szCs w:val="22"/>
              </w:rPr>
              <w:t xml:space="preserve">обращения в предложении и </w:t>
            </w:r>
            <w:r w:rsidRPr="00004BBE">
              <w:rPr>
                <w:b/>
                <w:bCs/>
                <w:color w:val="000000"/>
                <w:sz w:val="22"/>
                <w:szCs w:val="22"/>
              </w:rPr>
              <w:t xml:space="preserve">наблюдать </w:t>
            </w:r>
            <w:r w:rsidRPr="00004BBE">
              <w:rPr>
                <w:color w:val="000000"/>
                <w:sz w:val="22"/>
                <w:szCs w:val="22"/>
              </w:rPr>
              <w:t>за выделением об</w:t>
            </w:r>
            <w:r w:rsidRPr="00004BBE">
              <w:rPr>
                <w:color w:val="000000"/>
                <w:sz w:val="22"/>
                <w:szCs w:val="22"/>
              </w:rPr>
              <w:softHyphen/>
              <w:t>ращения в письменной речи.</w:t>
            </w:r>
            <w:r w:rsidRPr="00004BBE">
              <w:rPr>
                <w:b/>
                <w:bCs/>
                <w:color w:val="000000"/>
                <w:sz w:val="22"/>
                <w:szCs w:val="22"/>
              </w:rPr>
              <w:t xml:space="preserve">Составлять </w:t>
            </w:r>
            <w:r w:rsidRPr="00004BBE">
              <w:rPr>
                <w:color w:val="000000"/>
                <w:sz w:val="22"/>
                <w:szCs w:val="22"/>
              </w:rPr>
              <w:t xml:space="preserve">рассказ по рисунку, </w:t>
            </w:r>
            <w:r w:rsidRPr="00004BBE">
              <w:rPr>
                <w:b/>
                <w:bCs/>
                <w:color w:val="000000"/>
                <w:sz w:val="22"/>
                <w:szCs w:val="22"/>
              </w:rPr>
              <w:t xml:space="preserve">использовать </w:t>
            </w:r>
            <w:r w:rsidRPr="00004BBE">
              <w:rPr>
                <w:color w:val="000000"/>
                <w:sz w:val="22"/>
                <w:szCs w:val="22"/>
              </w:rPr>
              <w:t>в нём диалог, а в пред</w:t>
            </w:r>
            <w:r w:rsidRPr="00004BBE">
              <w:rPr>
                <w:color w:val="000000"/>
                <w:sz w:val="22"/>
                <w:szCs w:val="22"/>
              </w:rPr>
              <w:softHyphen/>
              <w:t>ложениях — обращения.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74" w:rsidRPr="00A952D2" w:rsidRDefault="008E5C74" w:rsidP="00A952D2">
            <w:pPr>
              <w:pStyle w:val="af1"/>
              <w:snapToGrid w:val="0"/>
              <w:rPr>
                <w:sz w:val="20"/>
                <w:szCs w:val="20"/>
              </w:rPr>
            </w:pPr>
            <w:r w:rsidRPr="00A952D2">
              <w:rPr>
                <w:sz w:val="20"/>
                <w:szCs w:val="20"/>
              </w:rPr>
              <w:t>Электронное приложение к учебнику.</w:t>
            </w:r>
          </w:p>
          <w:p w:rsidR="008E5C74" w:rsidRDefault="008E5C74">
            <w:pPr>
              <w:shd w:val="clear" w:color="auto" w:fill="FFFFFF"/>
              <w:autoSpaceDE w:val="0"/>
              <w:jc w:val="both"/>
              <w:rPr>
                <w:b/>
                <w:bCs/>
                <w:color w:val="000000"/>
              </w:rPr>
            </w:pPr>
          </w:p>
        </w:tc>
      </w:tr>
      <w:tr w:rsidR="008E5C74">
        <w:tc>
          <w:tcPr>
            <w:tcW w:w="161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74" w:rsidRDefault="008E5C74" w:rsidP="00B64323">
            <w:pPr>
              <w:shd w:val="clear" w:color="auto" w:fill="FFFFFF"/>
              <w:autoSpaceDE w:val="0"/>
              <w:snapToGrid w:val="0"/>
              <w:jc w:val="center"/>
            </w:pPr>
            <w:r>
              <w:rPr>
                <w:b/>
                <w:bCs/>
              </w:rPr>
              <w:t>2. Раздел «Синтаксис»</w:t>
            </w:r>
          </w:p>
        </w:tc>
      </w:tr>
      <w:tr w:rsidR="008E5C74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10.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4</w:t>
            </w:r>
          </w:p>
        </w:tc>
        <w:tc>
          <w:tcPr>
            <w:tcW w:w="4240" w:type="dxa"/>
            <w:tcBorders>
              <w:left w:val="single" w:sz="4" w:space="0" w:color="000000"/>
              <w:bottom w:val="single" w:sz="4" w:space="0" w:color="000000"/>
            </w:tcBorders>
          </w:tcPr>
          <w:p w:rsidR="008E5C74" w:rsidRPr="00004BBE" w:rsidRDefault="008E5C74">
            <w:r w:rsidRPr="00004BBE">
              <w:rPr>
                <w:sz w:val="22"/>
                <w:szCs w:val="22"/>
              </w:rPr>
              <w:t xml:space="preserve">Главные и второстепенные члены </w:t>
            </w:r>
            <w:r w:rsidRPr="00004BBE">
              <w:rPr>
                <w:sz w:val="22"/>
                <w:szCs w:val="22"/>
              </w:rPr>
              <w:lastRenderedPageBreak/>
              <w:t>предложения.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lastRenderedPageBreak/>
              <w:t>1ч</w:t>
            </w: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8E5C74" w:rsidRDefault="00554373">
            <w:pPr>
              <w:snapToGrid w:val="0"/>
            </w:pPr>
            <w:r>
              <w:t>14.09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 w:rsidR="008E5C74" w:rsidRDefault="00554373">
            <w:pPr>
              <w:snapToGrid w:val="0"/>
            </w:pPr>
            <w:r>
              <w:t>14.09</w:t>
            </w:r>
          </w:p>
        </w:tc>
        <w:tc>
          <w:tcPr>
            <w:tcW w:w="625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E5C74" w:rsidRPr="00B64323" w:rsidRDefault="008E5C74">
            <w:pPr>
              <w:shd w:val="clear" w:color="auto" w:fill="FFFFFF"/>
              <w:autoSpaceDE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64323">
              <w:rPr>
                <w:b/>
                <w:bCs/>
                <w:color w:val="000000"/>
                <w:sz w:val="20"/>
                <w:szCs w:val="20"/>
              </w:rPr>
              <w:t xml:space="preserve">Устанавливать </w:t>
            </w:r>
            <w:r w:rsidRPr="00B64323">
              <w:rPr>
                <w:color w:val="000000"/>
                <w:sz w:val="20"/>
                <w:szCs w:val="20"/>
              </w:rPr>
              <w:t xml:space="preserve">при помощи вопросов связь между членами </w:t>
            </w:r>
            <w:r w:rsidRPr="00B64323">
              <w:rPr>
                <w:color w:val="000000"/>
                <w:sz w:val="20"/>
                <w:szCs w:val="20"/>
              </w:rPr>
              <w:lastRenderedPageBreak/>
              <w:t>предложе</w:t>
            </w:r>
            <w:r w:rsidRPr="00B64323">
              <w:rPr>
                <w:color w:val="000000"/>
                <w:sz w:val="20"/>
                <w:szCs w:val="20"/>
              </w:rPr>
              <w:softHyphen/>
              <w:t>ния.</w:t>
            </w:r>
          </w:p>
          <w:p w:rsidR="008E5C74" w:rsidRPr="00B64323" w:rsidRDefault="008E5C74">
            <w:pPr>
              <w:shd w:val="clear" w:color="auto" w:fill="FFFFFF"/>
              <w:autoSpaceDE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64323">
              <w:rPr>
                <w:b/>
                <w:bCs/>
                <w:color w:val="000000"/>
                <w:sz w:val="20"/>
                <w:szCs w:val="20"/>
              </w:rPr>
              <w:t xml:space="preserve">Различать и выделять </w:t>
            </w:r>
            <w:r w:rsidRPr="00B64323">
              <w:rPr>
                <w:color w:val="000000"/>
                <w:sz w:val="20"/>
                <w:szCs w:val="20"/>
              </w:rPr>
              <w:t>главные и второстепенные члены в предложе</w:t>
            </w:r>
            <w:r w:rsidRPr="00B64323">
              <w:rPr>
                <w:color w:val="000000"/>
                <w:sz w:val="20"/>
                <w:szCs w:val="20"/>
              </w:rPr>
              <w:softHyphen/>
              <w:t xml:space="preserve">нии, распространённые и нераспространённые предложения. </w:t>
            </w:r>
            <w:r w:rsidRPr="00B64323">
              <w:rPr>
                <w:b/>
                <w:bCs/>
                <w:color w:val="000000"/>
                <w:sz w:val="20"/>
                <w:szCs w:val="20"/>
              </w:rPr>
              <w:t xml:space="preserve">Распространять </w:t>
            </w:r>
            <w:r w:rsidRPr="00B64323">
              <w:rPr>
                <w:color w:val="000000"/>
                <w:sz w:val="20"/>
                <w:szCs w:val="20"/>
              </w:rPr>
              <w:t>нераспространённое предложение второстепенными членами.</w:t>
            </w:r>
            <w:r w:rsidRPr="00B64323">
              <w:rPr>
                <w:b/>
                <w:bCs/>
                <w:color w:val="000000"/>
                <w:sz w:val="20"/>
                <w:szCs w:val="20"/>
              </w:rPr>
              <w:t xml:space="preserve">Читать </w:t>
            </w:r>
            <w:r w:rsidRPr="00B64323">
              <w:rPr>
                <w:color w:val="000000"/>
                <w:sz w:val="20"/>
                <w:szCs w:val="20"/>
              </w:rPr>
              <w:t xml:space="preserve">и </w:t>
            </w:r>
            <w:r w:rsidRPr="00B64323">
              <w:rPr>
                <w:b/>
                <w:bCs/>
                <w:color w:val="000000"/>
                <w:sz w:val="20"/>
                <w:szCs w:val="20"/>
              </w:rPr>
              <w:t xml:space="preserve">составлять </w:t>
            </w:r>
            <w:r w:rsidRPr="00B64323">
              <w:rPr>
                <w:color w:val="000000"/>
                <w:sz w:val="20"/>
                <w:szCs w:val="20"/>
              </w:rPr>
              <w:t xml:space="preserve">модели предложения, </w:t>
            </w:r>
            <w:r w:rsidRPr="00B64323">
              <w:rPr>
                <w:b/>
                <w:bCs/>
                <w:color w:val="000000"/>
                <w:sz w:val="20"/>
                <w:szCs w:val="20"/>
              </w:rPr>
              <w:t xml:space="preserve">находить </w:t>
            </w:r>
            <w:r w:rsidRPr="00B64323">
              <w:rPr>
                <w:color w:val="000000"/>
                <w:sz w:val="20"/>
                <w:szCs w:val="20"/>
              </w:rPr>
              <w:t>по ним предло</w:t>
            </w:r>
            <w:r w:rsidRPr="00B64323">
              <w:rPr>
                <w:color w:val="000000"/>
                <w:sz w:val="20"/>
                <w:szCs w:val="20"/>
              </w:rPr>
              <w:softHyphen/>
              <w:t>жения в тексте.</w:t>
            </w:r>
          </w:p>
          <w:p w:rsidR="008E5C74" w:rsidRDefault="008E5C74">
            <w:pPr>
              <w:shd w:val="clear" w:color="auto" w:fill="FFFFFF"/>
              <w:autoSpaceDE w:val="0"/>
              <w:jc w:val="both"/>
            </w:pPr>
            <w:r w:rsidRPr="00B64323">
              <w:rPr>
                <w:b/>
                <w:bCs/>
                <w:color w:val="000000"/>
                <w:sz w:val="20"/>
                <w:szCs w:val="20"/>
              </w:rPr>
              <w:t xml:space="preserve">Составлять </w:t>
            </w:r>
            <w:r w:rsidRPr="00B64323">
              <w:rPr>
                <w:color w:val="000000"/>
                <w:sz w:val="20"/>
                <w:szCs w:val="20"/>
              </w:rPr>
              <w:t>сообщение по информации, представленной в таблице.</w:t>
            </w:r>
            <w:r w:rsidRPr="00B64323">
              <w:rPr>
                <w:b/>
                <w:bCs/>
                <w:color w:val="000000"/>
                <w:sz w:val="20"/>
                <w:szCs w:val="20"/>
              </w:rPr>
              <w:t xml:space="preserve"> Работать </w:t>
            </w:r>
            <w:r w:rsidRPr="00B64323">
              <w:rPr>
                <w:color w:val="000000"/>
                <w:sz w:val="20"/>
                <w:szCs w:val="20"/>
              </w:rPr>
              <w:t xml:space="preserve">с памяткой «Как разобрать предложение по членам». </w:t>
            </w:r>
            <w:r w:rsidRPr="00B64323">
              <w:rPr>
                <w:b/>
                <w:bCs/>
                <w:color w:val="000000"/>
                <w:sz w:val="20"/>
                <w:szCs w:val="20"/>
              </w:rPr>
              <w:t>Плани</w:t>
            </w:r>
            <w:r w:rsidRPr="00B64323">
              <w:rPr>
                <w:b/>
                <w:bCs/>
                <w:color w:val="000000"/>
                <w:sz w:val="20"/>
                <w:szCs w:val="20"/>
              </w:rPr>
              <w:softHyphen/>
              <w:t xml:space="preserve">ровать </w:t>
            </w:r>
            <w:r w:rsidRPr="00B64323">
              <w:rPr>
                <w:color w:val="000000"/>
                <w:sz w:val="20"/>
                <w:szCs w:val="20"/>
              </w:rPr>
              <w:t xml:space="preserve">свои действия при разборе предложения по членам на основе заданного алгоритма. </w:t>
            </w:r>
            <w:r w:rsidRPr="00B64323">
              <w:rPr>
                <w:b/>
                <w:bCs/>
                <w:color w:val="000000"/>
                <w:sz w:val="20"/>
                <w:szCs w:val="20"/>
              </w:rPr>
              <w:t xml:space="preserve">Обсуждать </w:t>
            </w:r>
            <w:r w:rsidRPr="00B64323">
              <w:rPr>
                <w:color w:val="000000"/>
                <w:sz w:val="20"/>
                <w:szCs w:val="20"/>
              </w:rPr>
              <w:t xml:space="preserve">алгоритм разбора предложения по членам и </w:t>
            </w:r>
            <w:r w:rsidRPr="00B64323">
              <w:rPr>
                <w:b/>
                <w:bCs/>
                <w:color w:val="000000"/>
                <w:sz w:val="20"/>
                <w:szCs w:val="20"/>
              </w:rPr>
              <w:t xml:space="preserve">разбирать </w:t>
            </w:r>
            <w:r w:rsidRPr="00B64323">
              <w:rPr>
                <w:color w:val="000000"/>
                <w:sz w:val="20"/>
                <w:szCs w:val="20"/>
              </w:rPr>
              <w:t>предложение по членам.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74" w:rsidRDefault="008E5C74">
            <w:pPr>
              <w:shd w:val="clear" w:color="auto" w:fill="FFFFFF"/>
              <w:autoSpaceDE w:val="0"/>
              <w:jc w:val="both"/>
              <w:rPr>
                <w:b/>
                <w:bCs/>
                <w:color w:val="000000"/>
              </w:rPr>
            </w:pPr>
          </w:p>
        </w:tc>
      </w:tr>
      <w:tr w:rsidR="008E5C74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lastRenderedPageBreak/>
              <w:t>11.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5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Pr="00004BBE" w:rsidRDefault="008E5C74">
            <w:r w:rsidRPr="00004BBE">
              <w:rPr>
                <w:sz w:val="22"/>
                <w:szCs w:val="22"/>
              </w:rPr>
              <w:t>Распространенные и нераспространенные предложения. Разбор предложения по членам.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1ч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pPr>
              <w:snapToGrid w:val="0"/>
            </w:pPr>
            <w:r>
              <w:t>15.09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554373">
            <w:pPr>
              <w:snapToGrid w:val="0"/>
            </w:pPr>
            <w:r>
              <w:t>15.09</w:t>
            </w:r>
          </w:p>
          <w:p w:rsidR="008E5C74" w:rsidRDefault="008E5C74"/>
          <w:p w:rsidR="008E5C74" w:rsidRDefault="008E5C74"/>
          <w:p w:rsidR="008E5C74" w:rsidRDefault="008E5C74"/>
        </w:tc>
        <w:tc>
          <w:tcPr>
            <w:tcW w:w="62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5C74" w:rsidRDefault="008E5C74">
            <w:pPr>
              <w:snapToGrid w:val="0"/>
              <w:jc w:val="both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74" w:rsidRPr="00A952D2" w:rsidRDefault="008E5C74" w:rsidP="00A952D2">
            <w:pPr>
              <w:pStyle w:val="af1"/>
              <w:snapToGrid w:val="0"/>
              <w:rPr>
                <w:sz w:val="20"/>
                <w:szCs w:val="20"/>
              </w:rPr>
            </w:pPr>
            <w:r w:rsidRPr="00A952D2">
              <w:rPr>
                <w:sz w:val="20"/>
                <w:szCs w:val="20"/>
              </w:rPr>
              <w:t>Электронное приложение к учебнику.</w:t>
            </w:r>
          </w:p>
          <w:p w:rsidR="008E5C74" w:rsidRDefault="008E5C74">
            <w:pPr>
              <w:snapToGrid w:val="0"/>
              <w:jc w:val="both"/>
            </w:pPr>
          </w:p>
        </w:tc>
      </w:tr>
      <w:tr w:rsidR="008E5C74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12.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6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Pr="00004BBE" w:rsidRDefault="008E5C74">
            <w:r>
              <w:rPr>
                <w:b/>
                <w:bCs/>
                <w:color w:val="000000"/>
              </w:rPr>
              <w:t>Контрольный диктант</w:t>
            </w:r>
            <w:r>
              <w:rPr>
                <w:color w:val="000000"/>
              </w:rPr>
              <w:t xml:space="preserve"> по теме: «Предложение».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1 ч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pPr>
              <w:snapToGrid w:val="0"/>
            </w:pPr>
            <w:r>
              <w:t>16.09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554373">
            <w:pPr>
              <w:snapToGrid w:val="0"/>
            </w:pPr>
            <w:r>
              <w:t>16.09</w:t>
            </w:r>
          </w:p>
        </w:tc>
        <w:tc>
          <w:tcPr>
            <w:tcW w:w="62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74" w:rsidRDefault="008E5C74">
            <w:pPr>
              <w:snapToGrid w:val="0"/>
              <w:jc w:val="both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74" w:rsidRDefault="008E5C74">
            <w:pPr>
              <w:snapToGrid w:val="0"/>
              <w:jc w:val="both"/>
            </w:pPr>
          </w:p>
        </w:tc>
      </w:tr>
      <w:tr w:rsidR="008E5C74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13.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7</w:t>
            </w:r>
          </w:p>
        </w:tc>
        <w:tc>
          <w:tcPr>
            <w:tcW w:w="4240" w:type="dxa"/>
            <w:tcBorders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 w:rsidRPr="005A18B6">
              <w:rPr>
                <w:sz w:val="22"/>
                <w:szCs w:val="22"/>
              </w:rPr>
              <w:t xml:space="preserve">Работа над ошибками диктанта. </w:t>
            </w:r>
          </w:p>
          <w:p w:rsidR="008E5C74" w:rsidRPr="00004BBE" w:rsidRDefault="008E5C74">
            <w:r w:rsidRPr="00004BBE">
              <w:rPr>
                <w:sz w:val="22"/>
                <w:szCs w:val="22"/>
              </w:rPr>
              <w:t>Простое и сложное предложения.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1 ч</w:t>
            </w: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8E5C74" w:rsidRDefault="00554373">
            <w:pPr>
              <w:snapToGrid w:val="0"/>
            </w:pPr>
            <w:r>
              <w:t>19</w:t>
            </w:r>
            <w:r w:rsidR="008E5C74">
              <w:t>.09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pPr>
              <w:snapToGrid w:val="0"/>
            </w:pPr>
          </w:p>
        </w:tc>
        <w:tc>
          <w:tcPr>
            <w:tcW w:w="625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74" w:rsidRPr="00B83C51" w:rsidRDefault="008E5C74">
            <w:pPr>
              <w:shd w:val="clear" w:color="auto" w:fill="FFFFFF"/>
              <w:autoSpaceDE w:val="0"/>
              <w:jc w:val="both"/>
              <w:rPr>
                <w:color w:val="000000"/>
                <w:sz w:val="20"/>
                <w:szCs w:val="20"/>
              </w:rPr>
            </w:pPr>
            <w:r w:rsidRPr="00B64323">
              <w:rPr>
                <w:b/>
                <w:bCs/>
                <w:color w:val="000000"/>
                <w:sz w:val="20"/>
                <w:szCs w:val="20"/>
              </w:rPr>
              <w:t xml:space="preserve">Различать </w:t>
            </w:r>
            <w:r w:rsidRPr="00B64323">
              <w:rPr>
                <w:color w:val="000000"/>
                <w:sz w:val="20"/>
                <w:szCs w:val="20"/>
              </w:rPr>
              <w:t xml:space="preserve">простые и сложные предложения, </w:t>
            </w:r>
            <w:r w:rsidRPr="00B64323">
              <w:rPr>
                <w:b/>
                <w:bCs/>
                <w:color w:val="000000"/>
                <w:sz w:val="20"/>
                <w:szCs w:val="20"/>
              </w:rPr>
              <w:t xml:space="preserve">объяснять </w:t>
            </w:r>
            <w:r w:rsidRPr="00B64323">
              <w:rPr>
                <w:color w:val="000000"/>
                <w:sz w:val="20"/>
                <w:szCs w:val="20"/>
              </w:rPr>
              <w:t>знаки препи</w:t>
            </w:r>
            <w:r w:rsidRPr="00B64323">
              <w:rPr>
                <w:color w:val="000000"/>
                <w:sz w:val="20"/>
                <w:szCs w:val="20"/>
              </w:rPr>
              <w:softHyphen/>
              <w:t xml:space="preserve">нания внутри сложного предложения. </w:t>
            </w:r>
            <w:r w:rsidRPr="00B64323">
              <w:rPr>
                <w:b/>
                <w:bCs/>
                <w:color w:val="000000"/>
                <w:sz w:val="20"/>
                <w:szCs w:val="20"/>
              </w:rPr>
              <w:t xml:space="preserve">Составлять </w:t>
            </w:r>
            <w:r w:rsidRPr="00B64323">
              <w:rPr>
                <w:color w:val="000000"/>
                <w:sz w:val="20"/>
                <w:szCs w:val="20"/>
              </w:rPr>
              <w:t xml:space="preserve">из двух простых предложений одно сложное. </w:t>
            </w:r>
          </w:p>
          <w:p w:rsidR="008E5C74" w:rsidRPr="00B64323" w:rsidRDefault="008E5C74">
            <w:pPr>
              <w:shd w:val="clear" w:color="auto" w:fill="FFFFFF"/>
              <w:autoSpaceDE w:val="0"/>
              <w:jc w:val="both"/>
              <w:rPr>
                <w:sz w:val="20"/>
                <w:szCs w:val="20"/>
              </w:rPr>
            </w:pPr>
            <w:r w:rsidRPr="00B64323">
              <w:rPr>
                <w:b/>
                <w:bCs/>
                <w:color w:val="000000"/>
                <w:sz w:val="20"/>
                <w:szCs w:val="20"/>
              </w:rPr>
              <w:t xml:space="preserve">Составлять </w:t>
            </w:r>
            <w:r w:rsidRPr="00B64323">
              <w:rPr>
                <w:color w:val="000000"/>
                <w:sz w:val="20"/>
                <w:szCs w:val="20"/>
              </w:rPr>
              <w:t>сообщение по таблице «Простое и сложное предложение»</w:t>
            </w:r>
            <w:r w:rsidRPr="00B64323">
              <w:rPr>
                <w:b/>
                <w:bCs/>
                <w:color w:val="000000"/>
                <w:sz w:val="20"/>
                <w:szCs w:val="20"/>
              </w:rPr>
              <w:t xml:space="preserve"> Разделять </w:t>
            </w:r>
            <w:r w:rsidRPr="00B64323">
              <w:rPr>
                <w:color w:val="000000"/>
                <w:sz w:val="20"/>
                <w:szCs w:val="20"/>
              </w:rPr>
              <w:t>запятой части сложного предложения.</w:t>
            </w:r>
            <w:r w:rsidRPr="00B64323">
              <w:rPr>
                <w:b/>
                <w:bCs/>
                <w:color w:val="000000"/>
                <w:sz w:val="20"/>
                <w:szCs w:val="20"/>
              </w:rPr>
              <w:t xml:space="preserve">Работать </w:t>
            </w:r>
            <w:r w:rsidRPr="00B64323">
              <w:rPr>
                <w:color w:val="000000"/>
                <w:sz w:val="20"/>
                <w:szCs w:val="20"/>
              </w:rPr>
              <w:t xml:space="preserve">с памяткой «Как дать характеристику предложению». </w:t>
            </w:r>
            <w:r w:rsidRPr="00B64323">
              <w:rPr>
                <w:b/>
                <w:bCs/>
                <w:color w:val="000000"/>
                <w:sz w:val="20"/>
                <w:szCs w:val="20"/>
              </w:rPr>
              <w:t>Рас</w:t>
            </w:r>
            <w:r w:rsidRPr="00B64323">
              <w:rPr>
                <w:b/>
                <w:bCs/>
                <w:color w:val="000000"/>
                <w:sz w:val="20"/>
                <w:szCs w:val="20"/>
              </w:rPr>
              <w:softHyphen/>
              <w:t xml:space="preserve">суждать </w:t>
            </w:r>
            <w:r w:rsidRPr="00B64323">
              <w:rPr>
                <w:color w:val="000000"/>
                <w:sz w:val="20"/>
                <w:szCs w:val="20"/>
              </w:rPr>
              <w:t>при определении характеристик заданного предложения.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E5C74" w:rsidRPr="00A952D2" w:rsidRDefault="008E5C74" w:rsidP="00A952D2">
            <w:pPr>
              <w:pStyle w:val="af1"/>
              <w:snapToGrid w:val="0"/>
              <w:rPr>
                <w:sz w:val="20"/>
                <w:szCs w:val="20"/>
              </w:rPr>
            </w:pPr>
            <w:r w:rsidRPr="00A952D2">
              <w:rPr>
                <w:sz w:val="20"/>
                <w:szCs w:val="20"/>
              </w:rPr>
              <w:t>Электронное приложение к учебнику.</w:t>
            </w:r>
          </w:p>
          <w:p w:rsidR="008E5C74" w:rsidRDefault="008E5C74">
            <w:pPr>
              <w:shd w:val="clear" w:color="auto" w:fill="FFFFFF"/>
              <w:autoSpaceDE w:val="0"/>
              <w:jc w:val="both"/>
              <w:rPr>
                <w:b/>
                <w:bCs/>
                <w:color w:val="000000"/>
              </w:rPr>
            </w:pPr>
          </w:p>
        </w:tc>
      </w:tr>
      <w:tr w:rsidR="008E5C74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14.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8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Pr="00004BBE" w:rsidRDefault="008E5C74">
            <w:r w:rsidRPr="00004BBE">
              <w:rPr>
                <w:sz w:val="22"/>
                <w:szCs w:val="22"/>
              </w:rPr>
              <w:t>Простое и сложное предложения. Запятая внутри сложного предложения.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1ч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554373">
            <w:pPr>
              <w:snapToGrid w:val="0"/>
            </w:pPr>
            <w:r>
              <w:t>20</w:t>
            </w:r>
            <w:r w:rsidR="008E5C74">
              <w:t>.09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pPr>
              <w:snapToGrid w:val="0"/>
            </w:pPr>
          </w:p>
        </w:tc>
        <w:tc>
          <w:tcPr>
            <w:tcW w:w="6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74" w:rsidRDefault="008E5C74">
            <w:pPr>
              <w:shd w:val="clear" w:color="auto" w:fill="FFFFFF"/>
              <w:autoSpaceDE w:val="0"/>
              <w:snapToGrid w:val="0"/>
              <w:jc w:val="both"/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74" w:rsidRDefault="008E5C74">
            <w:pPr>
              <w:shd w:val="clear" w:color="auto" w:fill="FFFFFF"/>
              <w:autoSpaceDE w:val="0"/>
              <w:snapToGrid w:val="0"/>
              <w:jc w:val="both"/>
            </w:pPr>
          </w:p>
        </w:tc>
      </w:tr>
      <w:tr w:rsidR="008E5C74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pPr>
              <w:rPr>
                <w:color w:val="000000"/>
              </w:rPr>
            </w:pPr>
            <w:r>
              <w:t>15.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rPr>
                <w:color w:val="000000"/>
              </w:rPr>
              <w:t>9</w:t>
            </w:r>
          </w:p>
        </w:tc>
        <w:tc>
          <w:tcPr>
            <w:tcW w:w="4240" w:type="dxa"/>
            <w:tcBorders>
              <w:left w:val="single" w:sz="4" w:space="0" w:color="000000"/>
              <w:bottom w:val="single" w:sz="4" w:space="0" w:color="000000"/>
            </w:tcBorders>
          </w:tcPr>
          <w:p w:rsidR="008E5C74" w:rsidRPr="00D46136" w:rsidRDefault="008E5C74" w:rsidP="005A18B6">
            <w:pPr>
              <w:rPr>
                <w:b/>
                <w:bCs/>
                <w:color w:val="000000"/>
              </w:rPr>
            </w:pPr>
            <w:r w:rsidRPr="00004BBE">
              <w:rPr>
                <w:sz w:val="22"/>
                <w:szCs w:val="22"/>
              </w:rPr>
              <w:t>Словосочетание. Связь слов в словосочетании.</w:t>
            </w:r>
            <w:r w:rsidRPr="00004BBE">
              <w:rPr>
                <w:b/>
                <w:bCs/>
                <w:color w:val="000000"/>
                <w:sz w:val="22"/>
                <w:szCs w:val="22"/>
              </w:rPr>
              <w:t>Р/р.</w:t>
            </w:r>
            <w:r w:rsidRPr="00004BBE">
              <w:rPr>
                <w:color w:val="000000"/>
                <w:sz w:val="22"/>
                <w:szCs w:val="22"/>
              </w:rPr>
              <w:t xml:space="preserve"> Составлениепредложений </w:t>
            </w:r>
            <w:r w:rsidRPr="00004BBE">
              <w:rPr>
                <w:sz w:val="22"/>
                <w:szCs w:val="22"/>
              </w:rPr>
              <w:t>по рисунку в соответствии с заданной коммуникативной задачей.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1 ч</w:t>
            </w: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pPr>
              <w:snapToGrid w:val="0"/>
            </w:pPr>
            <w:r>
              <w:t>21.09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pPr>
              <w:snapToGrid w:val="0"/>
            </w:pPr>
          </w:p>
        </w:tc>
        <w:tc>
          <w:tcPr>
            <w:tcW w:w="625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74" w:rsidRDefault="008E5C74">
            <w:pPr>
              <w:shd w:val="clear" w:color="auto" w:fill="FFFFFF"/>
              <w:autoSpaceDE w:val="0"/>
              <w:jc w:val="both"/>
              <w:rPr>
                <w:color w:val="000000"/>
              </w:rPr>
            </w:pPr>
            <w:r w:rsidRPr="00004BBE">
              <w:rPr>
                <w:b/>
                <w:bCs/>
                <w:color w:val="000000"/>
                <w:sz w:val="22"/>
                <w:szCs w:val="22"/>
              </w:rPr>
              <w:t xml:space="preserve">Различать </w:t>
            </w:r>
            <w:r w:rsidRPr="00004BBE">
              <w:rPr>
                <w:color w:val="000000"/>
                <w:sz w:val="22"/>
                <w:szCs w:val="22"/>
              </w:rPr>
              <w:t xml:space="preserve">словосочетание и предложение. </w:t>
            </w:r>
            <w:r w:rsidRPr="00004BBE">
              <w:rPr>
                <w:b/>
                <w:bCs/>
                <w:color w:val="000000"/>
                <w:sz w:val="22"/>
                <w:szCs w:val="22"/>
              </w:rPr>
              <w:t xml:space="preserve">Выделять </w:t>
            </w:r>
            <w:r w:rsidRPr="00004BBE">
              <w:rPr>
                <w:color w:val="000000"/>
                <w:sz w:val="22"/>
                <w:szCs w:val="22"/>
              </w:rPr>
              <w:t xml:space="preserve">в предложении словосочетания,    </w:t>
            </w:r>
            <w:r w:rsidRPr="00004BBE">
              <w:rPr>
                <w:b/>
                <w:bCs/>
                <w:color w:val="000000"/>
                <w:sz w:val="22"/>
                <w:szCs w:val="22"/>
              </w:rPr>
              <w:t xml:space="preserve">Устанавливать </w:t>
            </w:r>
            <w:r w:rsidRPr="00004BBE">
              <w:rPr>
                <w:color w:val="000000"/>
                <w:sz w:val="22"/>
                <w:szCs w:val="22"/>
              </w:rPr>
              <w:t>при помощи смысловых вопросов связь между словамив словосочетании и предложении.</w:t>
            </w:r>
          </w:p>
          <w:p w:rsidR="008E5C74" w:rsidRPr="00B83C51" w:rsidRDefault="008E5C74">
            <w:pPr>
              <w:shd w:val="clear" w:color="auto" w:fill="FFFFFF"/>
              <w:autoSpaceDE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______________________________________________________</w:t>
            </w:r>
          </w:p>
          <w:p w:rsidR="008E5C74" w:rsidRPr="00004BBE" w:rsidRDefault="008E5C74">
            <w:pPr>
              <w:shd w:val="clear" w:color="auto" w:fill="FFFFFF"/>
              <w:autoSpaceDE w:val="0"/>
              <w:jc w:val="both"/>
              <w:rPr>
                <w:b/>
                <w:bCs/>
                <w:color w:val="000000"/>
              </w:rPr>
            </w:pPr>
            <w:r w:rsidRPr="00004BBE">
              <w:rPr>
                <w:b/>
                <w:bCs/>
                <w:color w:val="000000"/>
                <w:sz w:val="22"/>
                <w:szCs w:val="22"/>
              </w:rPr>
              <w:t xml:space="preserve">Составлять </w:t>
            </w:r>
            <w:r w:rsidRPr="00004BBE">
              <w:rPr>
                <w:color w:val="000000"/>
                <w:sz w:val="22"/>
                <w:szCs w:val="22"/>
              </w:rPr>
              <w:t>предложения из деформированных слов, словосочетаний по рисунку, по заданной теме, по модели.</w:t>
            </w:r>
          </w:p>
          <w:p w:rsidR="008E5C74" w:rsidRDefault="008E5C74">
            <w:pPr>
              <w:shd w:val="clear" w:color="auto" w:fill="FFFFFF"/>
              <w:autoSpaceDE w:val="0"/>
              <w:jc w:val="both"/>
            </w:pPr>
            <w:r w:rsidRPr="00004BBE">
              <w:rPr>
                <w:b/>
                <w:bCs/>
                <w:color w:val="000000"/>
                <w:sz w:val="22"/>
                <w:szCs w:val="22"/>
              </w:rPr>
              <w:t xml:space="preserve">Составлять </w:t>
            </w:r>
            <w:r w:rsidRPr="00004BBE">
              <w:rPr>
                <w:color w:val="000000"/>
                <w:sz w:val="22"/>
                <w:szCs w:val="22"/>
              </w:rPr>
              <w:t>небольшой текст по репродукции картины В. Д. Поленова   «Золотая осень».</w:t>
            </w:r>
            <w:r w:rsidRPr="00004BBE">
              <w:rPr>
                <w:b/>
                <w:bCs/>
                <w:color w:val="000000"/>
                <w:sz w:val="22"/>
                <w:szCs w:val="22"/>
              </w:rPr>
              <w:t xml:space="preserve">Оценивать </w:t>
            </w:r>
            <w:r w:rsidRPr="00004BBE">
              <w:rPr>
                <w:color w:val="000000"/>
                <w:sz w:val="22"/>
                <w:szCs w:val="22"/>
              </w:rPr>
              <w:t>результаты выполненного задания «Проверь себя» по учеб</w:t>
            </w:r>
            <w:r w:rsidRPr="00004BBE">
              <w:rPr>
                <w:color w:val="000000"/>
                <w:sz w:val="22"/>
                <w:szCs w:val="22"/>
              </w:rPr>
              <w:softHyphen/>
              <w:t>нику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74" w:rsidRPr="00A952D2" w:rsidRDefault="008E5C74" w:rsidP="00A952D2">
            <w:pPr>
              <w:pStyle w:val="af1"/>
              <w:snapToGrid w:val="0"/>
              <w:rPr>
                <w:sz w:val="20"/>
                <w:szCs w:val="20"/>
              </w:rPr>
            </w:pPr>
            <w:r w:rsidRPr="00A952D2">
              <w:rPr>
                <w:sz w:val="20"/>
                <w:szCs w:val="20"/>
              </w:rPr>
              <w:t>Электронное приложение к учебнику.</w:t>
            </w:r>
          </w:p>
          <w:p w:rsidR="008E5C74" w:rsidRDefault="008E5C74">
            <w:pPr>
              <w:shd w:val="clear" w:color="auto" w:fill="FFFFFF"/>
              <w:autoSpaceDE w:val="0"/>
              <w:jc w:val="both"/>
              <w:rPr>
                <w:b/>
                <w:bCs/>
                <w:color w:val="000000"/>
              </w:rPr>
            </w:pPr>
          </w:p>
        </w:tc>
      </w:tr>
      <w:tr w:rsidR="008E5C74">
        <w:tc>
          <w:tcPr>
            <w:tcW w:w="8046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pPr>
              <w:snapToGrid w:val="0"/>
            </w:pPr>
            <w:r>
              <w:rPr>
                <w:b/>
                <w:bCs/>
              </w:rPr>
              <w:t xml:space="preserve">                                                                                1.  Раздел «Развитие речи»</w:t>
            </w:r>
          </w:p>
        </w:tc>
        <w:tc>
          <w:tcPr>
            <w:tcW w:w="62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74" w:rsidRPr="00004BBE" w:rsidRDefault="008E5C74">
            <w:pPr>
              <w:shd w:val="clear" w:color="auto" w:fill="FFFFFF"/>
              <w:autoSpaceDE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74" w:rsidRPr="00A952D2" w:rsidRDefault="008E5C74" w:rsidP="00A952D2">
            <w:pPr>
              <w:pStyle w:val="af1"/>
              <w:snapToGrid w:val="0"/>
              <w:rPr>
                <w:sz w:val="20"/>
                <w:szCs w:val="20"/>
              </w:rPr>
            </w:pPr>
          </w:p>
        </w:tc>
      </w:tr>
      <w:tr w:rsidR="008E5C74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16.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7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 w:rsidP="00636D57">
            <w:pPr>
              <w:rPr>
                <w:color w:val="000000"/>
              </w:rPr>
            </w:pPr>
            <w:r w:rsidRPr="005A18B6">
              <w:rPr>
                <w:sz w:val="22"/>
                <w:szCs w:val="22"/>
              </w:rPr>
              <w:t xml:space="preserve"> Определение в словосочетании главного и зависимого слова при помощи вопроса.</w:t>
            </w:r>
            <w:r w:rsidRPr="00636D57">
              <w:rPr>
                <w:b/>
                <w:bCs/>
                <w:sz w:val="20"/>
                <w:szCs w:val="20"/>
              </w:rPr>
              <w:t>Р</w:t>
            </w:r>
            <w:r w:rsidRPr="00636D57">
              <w:rPr>
                <w:b/>
                <w:bCs/>
                <w:sz w:val="22"/>
                <w:szCs w:val="22"/>
              </w:rPr>
              <w:t xml:space="preserve">/р. </w:t>
            </w:r>
            <w:r>
              <w:rPr>
                <w:sz w:val="22"/>
                <w:szCs w:val="22"/>
              </w:rPr>
              <w:t>С</w:t>
            </w:r>
            <w:r w:rsidRPr="00636D57">
              <w:rPr>
                <w:color w:val="000000"/>
                <w:sz w:val="22"/>
                <w:szCs w:val="22"/>
              </w:rPr>
              <w:t xml:space="preserve">оставление текста  по репродукции картины </w:t>
            </w:r>
          </w:p>
          <w:p w:rsidR="008E5C74" w:rsidRPr="00D46136" w:rsidRDefault="008E5C74" w:rsidP="00636D57">
            <w:pPr>
              <w:rPr>
                <w:b/>
                <w:bCs/>
              </w:rPr>
            </w:pPr>
            <w:r>
              <w:rPr>
                <w:color w:val="000000"/>
                <w:sz w:val="22"/>
                <w:szCs w:val="22"/>
              </w:rPr>
              <w:t xml:space="preserve">В. </w:t>
            </w:r>
            <w:r w:rsidRPr="00636D57">
              <w:rPr>
                <w:color w:val="000000"/>
                <w:sz w:val="22"/>
                <w:szCs w:val="22"/>
              </w:rPr>
              <w:t>Поленова   «Золотая осень».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1 ч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pPr>
              <w:snapToGrid w:val="0"/>
            </w:pPr>
            <w:r>
              <w:t>22.09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pPr>
              <w:snapToGrid w:val="0"/>
            </w:pPr>
          </w:p>
        </w:tc>
        <w:tc>
          <w:tcPr>
            <w:tcW w:w="6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74" w:rsidRDefault="008E5C74">
            <w:pPr>
              <w:shd w:val="clear" w:color="auto" w:fill="FFFFFF"/>
              <w:autoSpaceDE w:val="0"/>
              <w:snapToGrid w:val="0"/>
              <w:jc w:val="both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74" w:rsidRPr="00A952D2" w:rsidRDefault="008E5C74" w:rsidP="00A952D2">
            <w:pPr>
              <w:pStyle w:val="af1"/>
              <w:snapToGrid w:val="0"/>
              <w:rPr>
                <w:sz w:val="20"/>
                <w:szCs w:val="20"/>
              </w:rPr>
            </w:pPr>
            <w:r w:rsidRPr="00A952D2">
              <w:rPr>
                <w:sz w:val="20"/>
                <w:szCs w:val="20"/>
              </w:rPr>
              <w:t>Электронное приложение к учебнику.</w:t>
            </w:r>
          </w:p>
          <w:p w:rsidR="008E5C74" w:rsidRDefault="008E5C74">
            <w:pPr>
              <w:shd w:val="clear" w:color="auto" w:fill="FFFFFF"/>
              <w:autoSpaceDE w:val="0"/>
              <w:snapToGrid w:val="0"/>
              <w:jc w:val="both"/>
            </w:pPr>
          </w:p>
        </w:tc>
      </w:tr>
      <w:tr w:rsidR="008E5C74">
        <w:tc>
          <w:tcPr>
            <w:tcW w:w="161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74" w:rsidRDefault="008E5C74" w:rsidP="00B64323">
            <w:pPr>
              <w:shd w:val="clear" w:color="auto" w:fill="FFFFFF"/>
              <w:autoSpaceDE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 Раздел «Лексика» (  5 часов)</w:t>
            </w:r>
          </w:p>
        </w:tc>
      </w:tr>
      <w:tr w:rsidR="008E5C74">
        <w:trPr>
          <w:trHeight w:val="701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17.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1</w:t>
            </w:r>
          </w:p>
        </w:tc>
        <w:tc>
          <w:tcPr>
            <w:tcW w:w="4240" w:type="dxa"/>
            <w:tcBorders>
              <w:left w:val="single" w:sz="4" w:space="0" w:color="000000"/>
              <w:bottom w:val="single" w:sz="4" w:space="0" w:color="000000"/>
            </w:tcBorders>
          </w:tcPr>
          <w:p w:rsidR="008E5C74" w:rsidRPr="005A18B6" w:rsidRDefault="008E5C74">
            <w:r w:rsidRPr="005A18B6">
              <w:rPr>
                <w:sz w:val="22"/>
                <w:szCs w:val="22"/>
              </w:rPr>
              <w:t>Лексическое значение слова. Однозначные и многозначные слова.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1ч</w:t>
            </w: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pPr>
              <w:snapToGrid w:val="0"/>
            </w:pPr>
            <w:r>
              <w:t>23.09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pPr>
              <w:snapToGrid w:val="0"/>
            </w:pPr>
          </w:p>
        </w:tc>
        <w:tc>
          <w:tcPr>
            <w:tcW w:w="625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74" w:rsidRPr="00B83C51" w:rsidRDefault="008E5C74" w:rsidP="00D039C6">
            <w:pPr>
              <w:shd w:val="clear" w:color="auto" w:fill="FFFFFF"/>
              <w:autoSpaceDE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4323">
              <w:rPr>
                <w:b/>
                <w:bCs/>
                <w:color w:val="000000"/>
                <w:sz w:val="20"/>
                <w:szCs w:val="20"/>
              </w:rPr>
              <w:t xml:space="preserve">Узнавать </w:t>
            </w:r>
            <w:r w:rsidRPr="00B64323">
              <w:rPr>
                <w:color w:val="000000"/>
                <w:sz w:val="20"/>
                <w:szCs w:val="20"/>
              </w:rPr>
              <w:t xml:space="preserve">в тексте незнакомые слова, </w:t>
            </w:r>
            <w:r w:rsidRPr="00B64323">
              <w:rPr>
                <w:b/>
                <w:bCs/>
                <w:color w:val="000000"/>
                <w:sz w:val="20"/>
                <w:szCs w:val="20"/>
              </w:rPr>
              <w:t xml:space="preserve">определять </w:t>
            </w:r>
            <w:r w:rsidRPr="00B64323">
              <w:rPr>
                <w:color w:val="000000"/>
                <w:sz w:val="20"/>
                <w:szCs w:val="20"/>
              </w:rPr>
              <w:t>их значение по тол</w:t>
            </w:r>
            <w:r w:rsidRPr="00B64323">
              <w:rPr>
                <w:color w:val="000000"/>
                <w:sz w:val="20"/>
                <w:szCs w:val="20"/>
              </w:rPr>
              <w:softHyphen/>
              <w:t>ковому словарю.</w:t>
            </w:r>
            <w:r w:rsidRPr="00B64323">
              <w:rPr>
                <w:b/>
                <w:bCs/>
                <w:color w:val="000000"/>
                <w:sz w:val="20"/>
                <w:szCs w:val="20"/>
              </w:rPr>
              <w:t xml:space="preserve">Распознавать </w:t>
            </w:r>
            <w:r w:rsidRPr="00B64323">
              <w:rPr>
                <w:color w:val="000000"/>
                <w:sz w:val="20"/>
                <w:szCs w:val="20"/>
              </w:rPr>
              <w:t>многозначные слова, слова в прямом и переносном зна</w:t>
            </w:r>
            <w:r w:rsidRPr="00B64323">
              <w:rPr>
                <w:color w:val="000000"/>
                <w:sz w:val="20"/>
                <w:szCs w:val="20"/>
              </w:rPr>
              <w:softHyphen/>
              <w:t>чении.</w:t>
            </w:r>
            <w:r w:rsidRPr="00B64323">
              <w:rPr>
                <w:b/>
                <w:bCs/>
                <w:color w:val="000000"/>
                <w:sz w:val="20"/>
                <w:szCs w:val="20"/>
              </w:rPr>
              <w:t xml:space="preserve">Составлять </w:t>
            </w:r>
            <w:r w:rsidRPr="00B64323">
              <w:rPr>
                <w:color w:val="000000"/>
                <w:sz w:val="20"/>
                <w:szCs w:val="20"/>
              </w:rPr>
              <w:t>сообщение по схеме на тему «Что я знаю о значениях слов русского языка».</w:t>
            </w:r>
          </w:p>
          <w:p w:rsidR="008E5C74" w:rsidRPr="00B83C51" w:rsidRDefault="008E5C74" w:rsidP="00D039C6">
            <w:pPr>
              <w:shd w:val="clear" w:color="auto" w:fill="FFFFFF"/>
              <w:autoSpaceDE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B64323">
              <w:rPr>
                <w:b/>
                <w:bCs/>
                <w:color w:val="000000"/>
                <w:sz w:val="20"/>
                <w:szCs w:val="20"/>
              </w:rPr>
              <w:t xml:space="preserve">Работать </w:t>
            </w:r>
            <w:r w:rsidRPr="00B64323">
              <w:rPr>
                <w:color w:val="000000"/>
                <w:sz w:val="20"/>
                <w:szCs w:val="20"/>
              </w:rPr>
              <w:t>со страничкой для любознательных: знакомство со значени</w:t>
            </w:r>
            <w:r w:rsidRPr="00B64323">
              <w:rPr>
                <w:color w:val="000000"/>
                <w:sz w:val="20"/>
                <w:szCs w:val="20"/>
              </w:rPr>
              <w:softHyphen/>
              <w:t xml:space="preserve">ями слова </w:t>
            </w:r>
            <w:r w:rsidRPr="00B64323">
              <w:rPr>
                <w:i/>
                <w:iCs/>
                <w:color w:val="000000"/>
                <w:sz w:val="20"/>
                <w:szCs w:val="20"/>
              </w:rPr>
              <w:t>погода.</w:t>
            </w:r>
          </w:p>
          <w:p w:rsidR="008E5C74" w:rsidRPr="00B64323" w:rsidRDefault="008E5C74" w:rsidP="00D039C6">
            <w:pPr>
              <w:shd w:val="clear" w:color="auto" w:fill="FFFFFF"/>
              <w:autoSpaceDE w:val="0"/>
              <w:jc w:val="both"/>
              <w:rPr>
                <w:sz w:val="20"/>
                <w:szCs w:val="20"/>
              </w:rPr>
            </w:pPr>
            <w:r w:rsidRPr="00B64323">
              <w:rPr>
                <w:b/>
                <w:bCs/>
                <w:color w:val="000000"/>
                <w:sz w:val="20"/>
                <w:szCs w:val="20"/>
              </w:rPr>
              <w:t xml:space="preserve">Находить </w:t>
            </w:r>
            <w:r w:rsidRPr="00B64323">
              <w:rPr>
                <w:color w:val="000000"/>
                <w:sz w:val="20"/>
                <w:szCs w:val="20"/>
              </w:rPr>
              <w:t xml:space="preserve">синонимы, антонимы среди других слов, в предложении, тексте, </w:t>
            </w:r>
            <w:r w:rsidRPr="00B64323">
              <w:rPr>
                <w:b/>
                <w:bCs/>
                <w:color w:val="000000"/>
                <w:sz w:val="20"/>
                <w:szCs w:val="20"/>
              </w:rPr>
              <w:t xml:space="preserve">подбирать </w:t>
            </w:r>
            <w:r w:rsidRPr="00B64323">
              <w:rPr>
                <w:color w:val="000000"/>
                <w:sz w:val="20"/>
                <w:szCs w:val="20"/>
              </w:rPr>
              <w:t>к слову синонимы и антонимы.</w:t>
            </w:r>
            <w:r w:rsidRPr="00B64323">
              <w:rPr>
                <w:b/>
                <w:bCs/>
                <w:color w:val="000000"/>
                <w:sz w:val="20"/>
                <w:szCs w:val="20"/>
              </w:rPr>
              <w:t xml:space="preserve">Работать </w:t>
            </w:r>
            <w:r w:rsidRPr="00B64323">
              <w:rPr>
                <w:color w:val="000000"/>
                <w:sz w:val="20"/>
                <w:szCs w:val="20"/>
              </w:rPr>
              <w:t xml:space="preserve">с толковым словарём, словарями синонимов и антонимов; </w:t>
            </w:r>
            <w:r w:rsidRPr="00B64323">
              <w:rPr>
                <w:b/>
                <w:bCs/>
                <w:color w:val="000000"/>
                <w:sz w:val="20"/>
                <w:szCs w:val="20"/>
              </w:rPr>
              <w:t xml:space="preserve">находить </w:t>
            </w:r>
            <w:r w:rsidRPr="00B64323">
              <w:rPr>
                <w:color w:val="000000"/>
                <w:sz w:val="20"/>
                <w:szCs w:val="20"/>
              </w:rPr>
              <w:t>в них необходимую информацию о слове.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E5C74" w:rsidRPr="00A952D2" w:rsidRDefault="008E5C74" w:rsidP="00A952D2">
            <w:pPr>
              <w:pStyle w:val="af1"/>
              <w:snapToGrid w:val="0"/>
              <w:rPr>
                <w:sz w:val="20"/>
                <w:szCs w:val="20"/>
              </w:rPr>
            </w:pPr>
            <w:r w:rsidRPr="00A952D2">
              <w:rPr>
                <w:sz w:val="20"/>
                <w:szCs w:val="20"/>
              </w:rPr>
              <w:t>Электронное приложение к учебнику.</w:t>
            </w:r>
          </w:p>
          <w:p w:rsidR="008E5C74" w:rsidRDefault="008E5C74">
            <w:pPr>
              <w:shd w:val="clear" w:color="auto" w:fill="FFFFFF"/>
              <w:autoSpaceDE w:val="0"/>
              <w:jc w:val="both"/>
              <w:rPr>
                <w:b/>
                <w:bCs/>
                <w:color w:val="000000"/>
              </w:rPr>
            </w:pPr>
          </w:p>
        </w:tc>
      </w:tr>
      <w:tr w:rsidR="008E5C74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18.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2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Pr="00B83C51" w:rsidRDefault="008E5C74">
            <w:r w:rsidRPr="005A18B6">
              <w:rPr>
                <w:sz w:val="22"/>
                <w:szCs w:val="22"/>
              </w:rPr>
              <w:t>Синонимы и антонимы.</w:t>
            </w:r>
          </w:p>
          <w:p w:rsidR="008E5C74" w:rsidRPr="00216D0D" w:rsidRDefault="008E5C74">
            <w:r w:rsidRPr="00216D0D">
              <w:rPr>
                <w:sz w:val="22"/>
                <w:szCs w:val="22"/>
              </w:rPr>
              <w:t>Слова с нел</w:t>
            </w:r>
            <w:r>
              <w:rPr>
                <w:sz w:val="22"/>
                <w:szCs w:val="22"/>
              </w:rPr>
              <w:t>итературным ударением на Кубани</w:t>
            </w:r>
            <w:r w:rsidRPr="00216D0D">
              <w:rPr>
                <w:sz w:val="22"/>
                <w:szCs w:val="22"/>
              </w:rPr>
              <w:t>.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1 ч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554373">
            <w:pPr>
              <w:snapToGrid w:val="0"/>
            </w:pPr>
            <w:r>
              <w:t>26</w:t>
            </w:r>
            <w:r w:rsidR="008E5C74">
              <w:t>.09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pPr>
              <w:snapToGrid w:val="0"/>
            </w:pPr>
          </w:p>
        </w:tc>
        <w:tc>
          <w:tcPr>
            <w:tcW w:w="6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74" w:rsidRDefault="008E5C74">
            <w:pPr>
              <w:snapToGrid w:val="0"/>
              <w:jc w:val="both"/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74" w:rsidRDefault="008E5C74">
            <w:pPr>
              <w:snapToGrid w:val="0"/>
              <w:jc w:val="both"/>
            </w:pPr>
          </w:p>
        </w:tc>
      </w:tr>
      <w:tr w:rsidR="008E5C74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19.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3</w:t>
            </w:r>
          </w:p>
        </w:tc>
        <w:tc>
          <w:tcPr>
            <w:tcW w:w="4240" w:type="dxa"/>
            <w:tcBorders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 xml:space="preserve">Омонимы. 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1 ч</w:t>
            </w: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8E5C74" w:rsidRDefault="00554373">
            <w:pPr>
              <w:snapToGrid w:val="0"/>
            </w:pPr>
            <w:r>
              <w:t>27</w:t>
            </w:r>
            <w:r w:rsidR="008E5C74">
              <w:t>.09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 w:rsidR="008E5C74" w:rsidRPr="005A18B6" w:rsidRDefault="008E5C74">
            <w:pPr>
              <w:snapToGrid w:val="0"/>
            </w:pPr>
          </w:p>
        </w:tc>
        <w:tc>
          <w:tcPr>
            <w:tcW w:w="6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74" w:rsidRPr="00B64323" w:rsidRDefault="008E5C74">
            <w:pPr>
              <w:shd w:val="clear" w:color="auto" w:fill="FFFFFF"/>
              <w:autoSpaceDE w:val="0"/>
              <w:jc w:val="both"/>
              <w:rPr>
                <w:sz w:val="20"/>
                <w:szCs w:val="20"/>
              </w:rPr>
            </w:pPr>
            <w:r w:rsidRPr="00B64323">
              <w:rPr>
                <w:b/>
                <w:bCs/>
                <w:color w:val="000000"/>
                <w:sz w:val="20"/>
                <w:szCs w:val="20"/>
              </w:rPr>
              <w:t xml:space="preserve">Распознавать </w:t>
            </w:r>
            <w:r w:rsidRPr="00B64323">
              <w:rPr>
                <w:color w:val="000000"/>
                <w:sz w:val="20"/>
                <w:szCs w:val="20"/>
              </w:rPr>
              <w:t xml:space="preserve">омонимы, </w:t>
            </w:r>
            <w:r w:rsidRPr="00B64323">
              <w:rPr>
                <w:b/>
                <w:bCs/>
                <w:color w:val="000000"/>
                <w:sz w:val="20"/>
                <w:szCs w:val="20"/>
              </w:rPr>
              <w:t xml:space="preserve">объяснять </w:t>
            </w:r>
            <w:r w:rsidRPr="00B64323">
              <w:rPr>
                <w:color w:val="000000"/>
                <w:sz w:val="20"/>
                <w:szCs w:val="20"/>
              </w:rPr>
              <w:t>их лексическое значение.</w:t>
            </w:r>
            <w:r w:rsidRPr="00B64323">
              <w:rPr>
                <w:b/>
                <w:bCs/>
                <w:color w:val="000000"/>
                <w:sz w:val="20"/>
                <w:szCs w:val="20"/>
              </w:rPr>
              <w:t xml:space="preserve">Работать </w:t>
            </w:r>
            <w:r w:rsidRPr="00B64323">
              <w:rPr>
                <w:color w:val="000000"/>
                <w:sz w:val="20"/>
                <w:szCs w:val="20"/>
              </w:rPr>
              <w:t>со словарём омонимов, находить в нём нужную информациюо слове.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74" w:rsidRPr="00A952D2" w:rsidRDefault="008E5C74" w:rsidP="00A952D2">
            <w:pPr>
              <w:pStyle w:val="af1"/>
              <w:snapToGrid w:val="0"/>
              <w:rPr>
                <w:sz w:val="20"/>
                <w:szCs w:val="20"/>
              </w:rPr>
            </w:pPr>
            <w:r w:rsidRPr="00A952D2">
              <w:rPr>
                <w:sz w:val="20"/>
                <w:szCs w:val="20"/>
              </w:rPr>
              <w:t>Электронное приложение к учебнику.</w:t>
            </w:r>
          </w:p>
        </w:tc>
      </w:tr>
      <w:tr w:rsidR="008E5C74">
        <w:tc>
          <w:tcPr>
            <w:tcW w:w="161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74" w:rsidRPr="005A18B6" w:rsidRDefault="008E5C74" w:rsidP="00B6432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 Раздел «Синтаксис»</w:t>
            </w:r>
          </w:p>
        </w:tc>
      </w:tr>
      <w:tr w:rsidR="008E5C74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20.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10</w:t>
            </w:r>
          </w:p>
        </w:tc>
        <w:tc>
          <w:tcPr>
            <w:tcW w:w="4240" w:type="dxa"/>
            <w:tcBorders>
              <w:left w:val="single" w:sz="4" w:space="0" w:color="000000"/>
              <w:bottom w:val="single" w:sz="4" w:space="0" w:color="000000"/>
            </w:tcBorders>
          </w:tcPr>
          <w:p w:rsidR="008E5C74" w:rsidRPr="00B83C51" w:rsidRDefault="008E5C74">
            <w:r w:rsidRPr="005A18B6">
              <w:rPr>
                <w:sz w:val="22"/>
                <w:szCs w:val="22"/>
              </w:rPr>
              <w:t>Слово и словосочетание.</w:t>
            </w:r>
          </w:p>
          <w:p w:rsidR="008E5C74" w:rsidRPr="00B83C51" w:rsidRDefault="008E5C74">
            <w:r w:rsidRPr="004D7008">
              <w:rPr>
                <w:sz w:val="22"/>
                <w:szCs w:val="22"/>
              </w:rPr>
              <w:t>Диа</w:t>
            </w:r>
            <w:r>
              <w:rPr>
                <w:sz w:val="22"/>
                <w:szCs w:val="22"/>
              </w:rPr>
              <w:t>лектные ошибки и их преодоление</w:t>
            </w:r>
            <w:r w:rsidRPr="004D7008">
              <w:rPr>
                <w:sz w:val="22"/>
                <w:szCs w:val="22"/>
              </w:rPr>
              <w:t>.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1 ч</w:t>
            </w: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pPr>
              <w:snapToGrid w:val="0"/>
            </w:pPr>
            <w:r>
              <w:t>28.09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 w:rsidR="008E5C74" w:rsidRPr="005A18B6" w:rsidRDefault="008E5C74">
            <w:pPr>
              <w:snapToGrid w:val="0"/>
            </w:pPr>
          </w:p>
        </w:tc>
        <w:tc>
          <w:tcPr>
            <w:tcW w:w="6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74" w:rsidRPr="005A18B6" w:rsidRDefault="008E5C74">
            <w:pPr>
              <w:jc w:val="both"/>
            </w:pPr>
            <w:r w:rsidRPr="005A18B6">
              <w:rPr>
                <w:b/>
                <w:bCs/>
                <w:color w:val="000000"/>
                <w:sz w:val="22"/>
                <w:szCs w:val="22"/>
              </w:rPr>
              <w:t xml:space="preserve">Различать </w:t>
            </w:r>
            <w:r w:rsidRPr="005A18B6">
              <w:rPr>
                <w:color w:val="000000"/>
                <w:sz w:val="22"/>
                <w:szCs w:val="22"/>
              </w:rPr>
              <w:t>слово и словосочетание как сложное название предмета.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74" w:rsidRPr="00A952D2" w:rsidRDefault="008E5C74" w:rsidP="00A952D2">
            <w:pPr>
              <w:pStyle w:val="af1"/>
              <w:snapToGrid w:val="0"/>
              <w:rPr>
                <w:sz w:val="20"/>
                <w:szCs w:val="20"/>
              </w:rPr>
            </w:pPr>
            <w:r w:rsidRPr="00A952D2">
              <w:rPr>
                <w:sz w:val="20"/>
                <w:szCs w:val="20"/>
              </w:rPr>
              <w:t xml:space="preserve">Электронное приложение к </w:t>
            </w:r>
            <w:r w:rsidRPr="00A952D2">
              <w:rPr>
                <w:sz w:val="20"/>
                <w:szCs w:val="20"/>
              </w:rPr>
              <w:lastRenderedPageBreak/>
              <w:t>учебнику.</w:t>
            </w:r>
          </w:p>
        </w:tc>
      </w:tr>
      <w:tr w:rsidR="008E5C74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pPr>
              <w:rPr>
                <w:color w:val="000000"/>
              </w:rPr>
            </w:pPr>
            <w:r>
              <w:lastRenderedPageBreak/>
              <w:t>21.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rPr>
                <w:color w:val="000000"/>
              </w:rPr>
              <w:t>4</w:t>
            </w:r>
          </w:p>
        </w:tc>
        <w:tc>
          <w:tcPr>
            <w:tcW w:w="4240" w:type="dxa"/>
            <w:tcBorders>
              <w:left w:val="single" w:sz="4" w:space="0" w:color="000000"/>
              <w:bottom w:val="single" w:sz="4" w:space="0" w:color="000000"/>
            </w:tcBorders>
          </w:tcPr>
          <w:p w:rsidR="008E5C74" w:rsidRPr="005A18B6" w:rsidRDefault="008E5C74">
            <w:r w:rsidRPr="005A18B6">
              <w:rPr>
                <w:sz w:val="22"/>
                <w:szCs w:val="22"/>
              </w:rPr>
              <w:t>Значение фразеологизмов и их использование в речи.</w:t>
            </w:r>
          </w:p>
          <w:p w:rsidR="008E5C74" w:rsidRPr="005A18B6" w:rsidRDefault="008E5C74">
            <w:r w:rsidRPr="00351890">
              <w:rPr>
                <w:sz w:val="22"/>
                <w:szCs w:val="22"/>
              </w:rPr>
              <w:t>Сло</w:t>
            </w:r>
            <w:r>
              <w:rPr>
                <w:sz w:val="22"/>
                <w:szCs w:val="22"/>
              </w:rPr>
              <w:t>варное богатство русского языка</w:t>
            </w:r>
            <w:r w:rsidRPr="00351890">
              <w:rPr>
                <w:sz w:val="22"/>
                <w:szCs w:val="22"/>
              </w:rPr>
              <w:t>.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1 ч</w:t>
            </w: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pPr>
              <w:snapToGrid w:val="0"/>
            </w:pPr>
            <w:r>
              <w:t>29.09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 w:rsidR="008E5C74" w:rsidRPr="005A18B6" w:rsidRDefault="008E5C74">
            <w:pPr>
              <w:snapToGrid w:val="0"/>
            </w:pPr>
          </w:p>
        </w:tc>
        <w:tc>
          <w:tcPr>
            <w:tcW w:w="625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74" w:rsidRPr="00B64323" w:rsidRDefault="008E5C74" w:rsidP="0017674C">
            <w:pPr>
              <w:shd w:val="clear" w:color="auto" w:fill="FFFFFF"/>
              <w:autoSpaceDE w:val="0"/>
              <w:jc w:val="both"/>
              <w:rPr>
                <w:sz w:val="20"/>
                <w:szCs w:val="20"/>
              </w:rPr>
            </w:pPr>
            <w:r w:rsidRPr="00B64323">
              <w:rPr>
                <w:b/>
                <w:bCs/>
                <w:color w:val="000000"/>
                <w:sz w:val="20"/>
                <w:szCs w:val="20"/>
              </w:rPr>
              <w:t xml:space="preserve">Находить </w:t>
            </w:r>
            <w:r w:rsidRPr="00B64323">
              <w:rPr>
                <w:color w:val="000000"/>
                <w:sz w:val="20"/>
                <w:szCs w:val="20"/>
              </w:rPr>
              <w:t xml:space="preserve">в тексте и в предложении фразеологизмы, </w:t>
            </w:r>
            <w:r w:rsidRPr="00B64323">
              <w:rPr>
                <w:b/>
                <w:bCs/>
                <w:color w:val="000000"/>
                <w:sz w:val="20"/>
                <w:szCs w:val="20"/>
              </w:rPr>
              <w:t xml:space="preserve">объяснять </w:t>
            </w:r>
            <w:r w:rsidRPr="00B64323">
              <w:rPr>
                <w:color w:val="000000"/>
                <w:sz w:val="20"/>
                <w:szCs w:val="20"/>
              </w:rPr>
              <w:t xml:space="preserve">их значение, </w:t>
            </w:r>
            <w:r w:rsidRPr="00B64323">
              <w:rPr>
                <w:b/>
                <w:bCs/>
                <w:color w:val="000000"/>
                <w:sz w:val="20"/>
                <w:szCs w:val="20"/>
              </w:rPr>
              <w:t xml:space="preserve">отличать </w:t>
            </w:r>
            <w:r w:rsidRPr="00B64323">
              <w:rPr>
                <w:color w:val="000000"/>
                <w:sz w:val="20"/>
                <w:szCs w:val="20"/>
              </w:rPr>
              <w:t xml:space="preserve">фразеологизм от неустойчивого словосочетания. </w:t>
            </w:r>
            <w:r w:rsidRPr="00B64323">
              <w:rPr>
                <w:b/>
                <w:bCs/>
                <w:color w:val="000000"/>
                <w:sz w:val="20"/>
                <w:szCs w:val="20"/>
              </w:rPr>
              <w:t xml:space="preserve">Работать </w:t>
            </w:r>
            <w:r w:rsidRPr="00B64323">
              <w:rPr>
                <w:color w:val="000000"/>
                <w:sz w:val="20"/>
                <w:szCs w:val="20"/>
              </w:rPr>
              <w:t>со словарём фразеологизмов, находить в нём нужную инфор</w:t>
            </w:r>
            <w:r w:rsidRPr="00B64323">
              <w:rPr>
                <w:color w:val="000000"/>
                <w:sz w:val="20"/>
                <w:szCs w:val="20"/>
              </w:rPr>
              <w:softHyphen/>
              <w:t>мацию.</w:t>
            </w:r>
            <w:r w:rsidRPr="00B64323">
              <w:rPr>
                <w:b/>
                <w:bCs/>
                <w:color w:val="000000"/>
                <w:sz w:val="20"/>
                <w:szCs w:val="20"/>
              </w:rPr>
              <w:t xml:space="preserve">Работать </w:t>
            </w:r>
            <w:r w:rsidRPr="00B64323">
              <w:rPr>
                <w:color w:val="000000"/>
                <w:sz w:val="20"/>
                <w:szCs w:val="20"/>
              </w:rPr>
              <w:t>со страничкой для любознательных: знакомство со сведения</w:t>
            </w:r>
            <w:r w:rsidRPr="00B64323">
              <w:rPr>
                <w:color w:val="000000"/>
                <w:sz w:val="20"/>
                <w:szCs w:val="20"/>
              </w:rPr>
              <w:softHyphen/>
              <w:t>ми о возникновении фразеологизмов «бить баклуши», «спустя рукава» и др.</w:t>
            </w:r>
            <w:r w:rsidRPr="00B64323">
              <w:rPr>
                <w:b/>
                <w:bCs/>
                <w:color w:val="000000"/>
                <w:sz w:val="20"/>
                <w:szCs w:val="20"/>
              </w:rPr>
              <w:t xml:space="preserve">Выбирать </w:t>
            </w:r>
            <w:r w:rsidRPr="00B64323">
              <w:rPr>
                <w:color w:val="000000"/>
                <w:sz w:val="20"/>
                <w:szCs w:val="20"/>
              </w:rPr>
              <w:t>слова в соответствии с целью и адресатом высказывания.</w:t>
            </w:r>
            <w:r w:rsidRPr="00B64323">
              <w:rPr>
                <w:b/>
                <w:bCs/>
                <w:color w:val="000000"/>
                <w:sz w:val="20"/>
                <w:szCs w:val="20"/>
              </w:rPr>
              <w:t xml:space="preserve">Анализировать </w:t>
            </w:r>
            <w:r w:rsidRPr="00B64323">
              <w:rPr>
                <w:color w:val="000000"/>
                <w:sz w:val="20"/>
                <w:szCs w:val="20"/>
              </w:rPr>
              <w:t>текст с целью выделения слов, выражающих авторское отношение, а также олицетворений, сравнений в авторском тексте и письменно излагать.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74" w:rsidRPr="00A952D2" w:rsidRDefault="008E5C74" w:rsidP="00A952D2">
            <w:pPr>
              <w:pStyle w:val="af1"/>
              <w:snapToGrid w:val="0"/>
              <w:rPr>
                <w:sz w:val="20"/>
                <w:szCs w:val="20"/>
              </w:rPr>
            </w:pPr>
            <w:r w:rsidRPr="00A952D2">
              <w:rPr>
                <w:sz w:val="20"/>
                <w:szCs w:val="20"/>
              </w:rPr>
              <w:t>Электронное приложение к учебнику.</w:t>
            </w:r>
          </w:p>
          <w:p w:rsidR="008E5C74" w:rsidRDefault="008E5C74">
            <w:pPr>
              <w:shd w:val="clear" w:color="auto" w:fill="FFFFFF"/>
              <w:autoSpaceDE w:val="0"/>
              <w:jc w:val="both"/>
              <w:rPr>
                <w:b/>
                <w:bCs/>
                <w:color w:val="000000"/>
              </w:rPr>
            </w:pPr>
          </w:p>
        </w:tc>
      </w:tr>
      <w:tr w:rsidR="008E5C74">
        <w:tc>
          <w:tcPr>
            <w:tcW w:w="8046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8E5C74" w:rsidRPr="005A18B6" w:rsidRDefault="008E5C74">
            <w:pPr>
              <w:snapToGrid w:val="0"/>
            </w:pPr>
            <w:r>
              <w:rPr>
                <w:b/>
                <w:bCs/>
              </w:rPr>
              <w:t xml:space="preserve">                                                                                   1. Раздел «Развитие речи»</w:t>
            </w:r>
          </w:p>
        </w:tc>
        <w:tc>
          <w:tcPr>
            <w:tcW w:w="62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74" w:rsidRPr="00B64323" w:rsidRDefault="008E5C74" w:rsidP="0017674C">
            <w:pPr>
              <w:shd w:val="clear" w:color="auto" w:fill="FFFFFF"/>
              <w:autoSpaceDE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74" w:rsidRPr="00A952D2" w:rsidRDefault="008E5C74" w:rsidP="00A952D2">
            <w:pPr>
              <w:pStyle w:val="af1"/>
              <w:snapToGrid w:val="0"/>
              <w:rPr>
                <w:sz w:val="20"/>
                <w:szCs w:val="20"/>
              </w:rPr>
            </w:pPr>
          </w:p>
        </w:tc>
      </w:tr>
      <w:tr w:rsidR="008E5C74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22.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pPr>
              <w:rPr>
                <w:b/>
                <w:bCs/>
              </w:rPr>
            </w:pPr>
            <w:r>
              <w:t>8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Pr="00B83C51" w:rsidRDefault="008E5C74">
            <w:r w:rsidRPr="005A18B6">
              <w:rPr>
                <w:b/>
                <w:bCs/>
                <w:sz w:val="22"/>
                <w:szCs w:val="22"/>
              </w:rPr>
              <w:t>Р/р.</w:t>
            </w:r>
            <w:r w:rsidRPr="005A18B6">
              <w:rPr>
                <w:sz w:val="22"/>
                <w:szCs w:val="22"/>
              </w:rPr>
              <w:t xml:space="preserve"> Подробное изложение с языковым анализом </w:t>
            </w:r>
          </w:p>
          <w:p w:rsidR="008E5C74" w:rsidRPr="0024009C" w:rsidRDefault="008E5C74">
            <w:r w:rsidRPr="0024009C">
              <w:rPr>
                <w:sz w:val="22"/>
                <w:szCs w:val="22"/>
              </w:rPr>
              <w:t>Местные сл</w:t>
            </w:r>
            <w:r>
              <w:rPr>
                <w:sz w:val="22"/>
                <w:szCs w:val="22"/>
              </w:rPr>
              <w:t>ова в художественной литературе</w:t>
            </w:r>
            <w:r w:rsidRPr="0024009C">
              <w:rPr>
                <w:sz w:val="22"/>
                <w:szCs w:val="22"/>
              </w:rPr>
              <w:t>.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1ч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pPr>
              <w:snapToGrid w:val="0"/>
            </w:pPr>
            <w:r>
              <w:t>30.09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Pr="005A18B6" w:rsidRDefault="008E5C74">
            <w:pPr>
              <w:snapToGrid w:val="0"/>
            </w:pPr>
          </w:p>
        </w:tc>
        <w:tc>
          <w:tcPr>
            <w:tcW w:w="6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74" w:rsidRPr="005A18B6" w:rsidRDefault="008E5C74">
            <w:pPr>
              <w:snapToGrid w:val="0"/>
              <w:jc w:val="both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74" w:rsidRDefault="008E5C74">
            <w:pPr>
              <w:snapToGrid w:val="0"/>
              <w:jc w:val="both"/>
            </w:pPr>
          </w:p>
        </w:tc>
      </w:tr>
      <w:tr w:rsidR="008E5C74">
        <w:tc>
          <w:tcPr>
            <w:tcW w:w="161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74" w:rsidRDefault="008E5C74" w:rsidP="00B64323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4. Раздел «Морфология» (  72 часа)</w:t>
            </w:r>
          </w:p>
        </w:tc>
      </w:tr>
      <w:tr w:rsidR="008E5C74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23.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1</w:t>
            </w:r>
          </w:p>
        </w:tc>
        <w:tc>
          <w:tcPr>
            <w:tcW w:w="4240" w:type="dxa"/>
            <w:tcBorders>
              <w:left w:val="single" w:sz="4" w:space="0" w:color="000000"/>
              <w:bottom w:val="single" w:sz="4" w:space="0" w:color="000000"/>
            </w:tcBorders>
          </w:tcPr>
          <w:p w:rsidR="008E5C74" w:rsidRPr="005A18B6" w:rsidRDefault="008E5C74">
            <w:pPr>
              <w:autoSpaceDE w:val="0"/>
            </w:pPr>
            <w:r w:rsidRPr="005A18B6">
              <w:rPr>
                <w:sz w:val="22"/>
                <w:szCs w:val="22"/>
              </w:rPr>
              <w:t>Имя существительное.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1ч</w:t>
            </w: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8E5C74" w:rsidRDefault="00554373">
            <w:pPr>
              <w:snapToGrid w:val="0"/>
            </w:pPr>
            <w:r>
              <w:t>03</w:t>
            </w:r>
            <w:r w:rsidR="008E5C74">
              <w:t>.10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 w:rsidR="008E5C74" w:rsidRPr="005A18B6" w:rsidRDefault="008E5C74">
            <w:pPr>
              <w:snapToGrid w:val="0"/>
            </w:pPr>
          </w:p>
        </w:tc>
        <w:tc>
          <w:tcPr>
            <w:tcW w:w="625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74" w:rsidRPr="0017674C" w:rsidRDefault="008E5C74">
            <w:pPr>
              <w:shd w:val="clear" w:color="auto" w:fill="FFFFFF"/>
              <w:autoSpaceDE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46136">
              <w:rPr>
                <w:b/>
                <w:bCs/>
                <w:color w:val="000000"/>
                <w:sz w:val="20"/>
                <w:szCs w:val="20"/>
              </w:rPr>
              <w:t xml:space="preserve">Узнавать </w:t>
            </w:r>
            <w:r w:rsidRPr="00D46136">
              <w:rPr>
                <w:color w:val="000000"/>
                <w:sz w:val="20"/>
                <w:szCs w:val="20"/>
              </w:rPr>
              <w:t xml:space="preserve">изученные части речи среди других слов и в предложении, </w:t>
            </w:r>
            <w:r w:rsidRPr="00D46136">
              <w:rPr>
                <w:b/>
                <w:bCs/>
                <w:color w:val="000000"/>
                <w:sz w:val="20"/>
                <w:szCs w:val="20"/>
              </w:rPr>
              <w:t xml:space="preserve">классифицировать </w:t>
            </w:r>
            <w:r w:rsidRPr="00D46136">
              <w:rPr>
                <w:color w:val="000000"/>
                <w:sz w:val="20"/>
                <w:szCs w:val="20"/>
              </w:rPr>
              <w:t xml:space="preserve">их, </w:t>
            </w:r>
            <w:r w:rsidRPr="00D46136">
              <w:rPr>
                <w:b/>
                <w:bCs/>
                <w:color w:val="000000"/>
                <w:sz w:val="20"/>
                <w:szCs w:val="20"/>
              </w:rPr>
              <w:t xml:space="preserve">приводить </w:t>
            </w:r>
            <w:r w:rsidRPr="00D46136">
              <w:rPr>
                <w:color w:val="000000"/>
                <w:sz w:val="20"/>
                <w:szCs w:val="20"/>
              </w:rPr>
              <w:t>примеры слов изученных частей речи.</w:t>
            </w:r>
            <w:r w:rsidRPr="00D46136">
              <w:rPr>
                <w:b/>
                <w:bCs/>
                <w:color w:val="000000"/>
                <w:sz w:val="20"/>
                <w:szCs w:val="20"/>
              </w:rPr>
              <w:t xml:space="preserve">Определять </w:t>
            </w:r>
            <w:r w:rsidRPr="00D46136">
              <w:rPr>
                <w:color w:val="000000"/>
                <w:sz w:val="20"/>
                <w:szCs w:val="20"/>
              </w:rPr>
              <w:t xml:space="preserve">грамматические признаки изученных частей речи и </w:t>
            </w:r>
            <w:r w:rsidRPr="00D46136">
              <w:rPr>
                <w:b/>
                <w:bCs/>
                <w:color w:val="000000"/>
                <w:sz w:val="20"/>
                <w:szCs w:val="20"/>
              </w:rPr>
              <w:t>обо</w:t>
            </w:r>
            <w:r w:rsidRPr="00D46136">
              <w:rPr>
                <w:b/>
                <w:bCs/>
                <w:color w:val="000000"/>
                <w:sz w:val="20"/>
                <w:szCs w:val="20"/>
              </w:rPr>
              <w:softHyphen/>
              <w:t xml:space="preserve">сновывать </w:t>
            </w:r>
            <w:r w:rsidRPr="00D46136">
              <w:rPr>
                <w:color w:val="000000"/>
                <w:sz w:val="20"/>
                <w:szCs w:val="20"/>
              </w:rPr>
              <w:t>правильность их выделения.</w:t>
            </w:r>
            <w:r w:rsidRPr="00D46136">
              <w:rPr>
                <w:b/>
                <w:bCs/>
                <w:color w:val="000000"/>
                <w:sz w:val="20"/>
                <w:szCs w:val="20"/>
              </w:rPr>
              <w:t xml:space="preserve">Выделять </w:t>
            </w:r>
            <w:r w:rsidRPr="00D46136">
              <w:rPr>
                <w:color w:val="000000"/>
                <w:sz w:val="20"/>
                <w:szCs w:val="20"/>
              </w:rPr>
              <w:t>выразительные средства языка в пейзажных зарисовках.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E5C74" w:rsidRPr="00A952D2" w:rsidRDefault="008E5C74" w:rsidP="00A952D2">
            <w:pPr>
              <w:pStyle w:val="af1"/>
              <w:snapToGrid w:val="0"/>
              <w:rPr>
                <w:sz w:val="20"/>
                <w:szCs w:val="20"/>
              </w:rPr>
            </w:pPr>
            <w:r w:rsidRPr="00A952D2">
              <w:rPr>
                <w:sz w:val="20"/>
                <w:szCs w:val="20"/>
              </w:rPr>
              <w:t>Электронное приложение к учебнику.</w:t>
            </w:r>
          </w:p>
          <w:p w:rsidR="008E5C74" w:rsidRDefault="008E5C74">
            <w:pPr>
              <w:shd w:val="clear" w:color="auto" w:fill="FFFFFF"/>
              <w:autoSpaceDE w:val="0"/>
              <w:jc w:val="both"/>
              <w:rPr>
                <w:b/>
                <w:bCs/>
                <w:color w:val="000000"/>
              </w:rPr>
            </w:pPr>
          </w:p>
        </w:tc>
      </w:tr>
      <w:tr w:rsidR="008E5C74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24.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2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Pr="005A18B6" w:rsidRDefault="008E5C74">
            <w:r w:rsidRPr="005A18B6">
              <w:rPr>
                <w:sz w:val="22"/>
                <w:szCs w:val="22"/>
              </w:rPr>
              <w:t xml:space="preserve">Имя прилагательное.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1 ч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554373">
            <w:pPr>
              <w:snapToGrid w:val="0"/>
            </w:pPr>
            <w:r>
              <w:t>04</w:t>
            </w:r>
            <w:r w:rsidR="008E5C74">
              <w:t>.10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Pr="005A18B6" w:rsidRDefault="008E5C74">
            <w:pPr>
              <w:snapToGrid w:val="0"/>
            </w:pPr>
          </w:p>
        </w:tc>
        <w:tc>
          <w:tcPr>
            <w:tcW w:w="6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74" w:rsidRPr="005A18B6" w:rsidRDefault="008E5C74">
            <w:pPr>
              <w:snapToGrid w:val="0"/>
              <w:jc w:val="both"/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5C74" w:rsidRDefault="008E5C74">
            <w:pPr>
              <w:snapToGrid w:val="0"/>
              <w:jc w:val="both"/>
            </w:pPr>
          </w:p>
        </w:tc>
      </w:tr>
      <w:tr w:rsidR="008E5C74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25.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3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Pr="0017674C" w:rsidRDefault="008E5C74">
            <w:pPr>
              <w:rPr>
                <w:b/>
                <w:bCs/>
              </w:rPr>
            </w:pPr>
            <w:r w:rsidRPr="005A18B6">
              <w:rPr>
                <w:sz w:val="22"/>
                <w:szCs w:val="22"/>
              </w:rPr>
              <w:t>Глагол.  Местоимение.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1ч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pPr>
              <w:snapToGrid w:val="0"/>
            </w:pPr>
            <w:r>
              <w:t>05.10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Pr="005A18B6" w:rsidRDefault="008E5C74">
            <w:pPr>
              <w:snapToGrid w:val="0"/>
            </w:pPr>
          </w:p>
        </w:tc>
        <w:tc>
          <w:tcPr>
            <w:tcW w:w="6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74" w:rsidRPr="005A18B6" w:rsidRDefault="008E5C74">
            <w:pPr>
              <w:snapToGrid w:val="0"/>
              <w:jc w:val="both"/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74" w:rsidRDefault="008E5C74">
            <w:pPr>
              <w:snapToGrid w:val="0"/>
              <w:jc w:val="both"/>
            </w:pPr>
          </w:p>
        </w:tc>
      </w:tr>
      <w:tr w:rsidR="008E5C74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26.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4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Pr="005A18B6" w:rsidRDefault="008E5C74">
            <w:r w:rsidRPr="005A18B6">
              <w:rPr>
                <w:sz w:val="22"/>
                <w:szCs w:val="22"/>
              </w:rPr>
              <w:t>Имя числительное как часть речи.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1ч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pPr>
              <w:snapToGrid w:val="0"/>
            </w:pPr>
            <w:r>
              <w:t>06.10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Pr="005A18B6" w:rsidRDefault="008E5C74">
            <w:pPr>
              <w:snapToGrid w:val="0"/>
            </w:pPr>
          </w:p>
        </w:tc>
        <w:tc>
          <w:tcPr>
            <w:tcW w:w="6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74" w:rsidRPr="005A18B6" w:rsidRDefault="008E5C74">
            <w:pPr>
              <w:snapToGri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5C74" w:rsidRPr="00A952D2" w:rsidRDefault="008E5C74" w:rsidP="00A952D2">
            <w:pPr>
              <w:pStyle w:val="af1"/>
              <w:snapToGrid w:val="0"/>
              <w:rPr>
                <w:sz w:val="20"/>
                <w:szCs w:val="20"/>
              </w:rPr>
            </w:pPr>
            <w:r w:rsidRPr="00A952D2">
              <w:rPr>
                <w:sz w:val="20"/>
                <w:szCs w:val="20"/>
              </w:rPr>
              <w:t>Электронное приложение к учебнику.</w:t>
            </w:r>
          </w:p>
          <w:p w:rsidR="008E5C74" w:rsidRDefault="008E5C74">
            <w:pPr>
              <w:snapToGrid w:val="0"/>
              <w:jc w:val="both"/>
              <w:rPr>
                <w:b/>
                <w:bCs/>
                <w:color w:val="000000"/>
              </w:rPr>
            </w:pPr>
          </w:p>
        </w:tc>
      </w:tr>
      <w:tr w:rsidR="008E5C74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27.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5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Pr="005A18B6" w:rsidRDefault="008E5C74">
            <w:r w:rsidRPr="005A18B6">
              <w:rPr>
                <w:sz w:val="22"/>
                <w:szCs w:val="22"/>
              </w:rPr>
              <w:t xml:space="preserve">Имя числительное как часть речи. </w:t>
            </w:r>
            <w:r w:rsidRPr="005A18B6">
              <w:rPr>
                <w:b/>
                <w:bCs/>
                <w:sz w:val="22"/>
                <w:szCs w:val="22"/>
              </w:rPr>
              <w:t>Проверочная работа</w:t>
            </w:r>
            <w:r w:rsidRPr="005A18B6">
              <w:rPr>
                <w:sz w:val="22"/>
                <w:szCs w:val="22"/>
              </w:rPr>
              <w:t xml:space="preserve"> по теме: «Части речи».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1ч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pPr>
              <w:snapToGrid w:val="0"/>
            </w:pPr>
            <w:r>
              <w:t>07.10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Pr="005A18B6" w:rsidRDefault="008E5C74">
            <w:pPr>
              <w:snapToGrid w:val="0"/>
            </w:pPr>
          </w:p>
        </w:tc>
        <w:tc>
          <w:tcPr>
            <w:tcW w:w="6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74" w:rsidRPr="005A18B6" w:rsidRDefault="008E5C74">
            <w:pPr>
              <w:jc w:val="both"/>
            </w:pPr>
            <w:r w:rsidRPr="005A18B6">
              <w:rPr>
                <w:b/>
                <w:bCs/>
                <w:color w:val="000000"/>
                <w:sz w:val="22"/>
                <w:szCs w:val="22"/>
              </w:rPr>
              <w:t xml:space="preserve">Распознавать </w:t>
            </w:r>
            <w:r w:rsidRPr="005A18B6">
              <w:rPr>
                <w:color w:val="000000"/>
                <w:sz w:val="22"/>
                <w:szCs w:val="22"/>
              </w:rPr>
              <w:t xml:space="preserve">имя числительное по значению и по вопросам (сколько? который?), </w:t>
            </w:r>
            <w:r w:rsidRPr="005A18B6">
              <w:rPr>
                <w:b/>
                <w:bCs/>
                <w:color w:val="000000"/>
                <w:sz w:val="22"/>
                <w:szCs w:val="22"/>
              </w:rPr>
              <w:t xml:space="preserve">объяснять </w:t>
            </w:r>
            <w:r w:rsidRPr="005A18B6">
              <w:rPr>
                <w:color w:val="000000"/>
                <w:sz w:val="22"/>
                <w:szCs w:val="22"/>
              </w:rPr>
              <w:t xml:space="preserve">значение имён числительных в речи. </w:t>
            </w:r>
            <w:r w:rsidRPr="005A18B6">
              <w:rPr>
                <w:b/>
                <w:bCs/>
                <w:color w:val="000000"/>
                <w:sz w:val="22"/>
                <w:szCs w:val="22"/>
              </w:rPr>
              <w:t xml:space="preserve">Приводить </w:t>
            </w:r>
            <w:r w:rsidRPr="005A18B6">
              <w:rPr>
                <w:color w:val="000000"/>
                <w:sz w:val="22"/>
                <w:szCs w:val="22"/>
              </w:rPr>
              <w:t>примеры слов — имён числительных.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74" w:rsidRDefault="008E5C74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8E5C74">
        <w:tc>
          <w:tcPr>
            <w:tcW w:w="161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74" w:rsidRDefault="008E5C74" w:rsidP="00B6432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5. Раздел «Состав слова (морфемика)» (  18 часов)</w:t>
            </w:r>
          </w:p>
        </w:tc>
      </w:tr>
      <w:tr w:rsidR="008E5C74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28.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1</w:t>
            </w:r>
          </w:p>
        </w:tc>
        <w:tc>
          <w:tcPr>
            <w:tcW w:w="4240" w:type="dxa"/>
            <w:tcBorders>
              <w:left w:val="single" w:sz="4" w:space="0" w:color="000000"/>
              <w:bottom w:val="single" w:sz="4" w:space="0" w:color="000000"/>
            </w:tcBorders>
          </w:tcPr>
          <w:p w:rsidR="008E5C74" w:rsidRPr="005A18B6" w:rsidRDefault="008E5C74">
            <w:r w:rsidRPr="005A18B6">
              <w:rPr>
                <w:sz w:val="22"/>
                <w:szCs w:val="22"/>
              </w:rPr>
              <w:t>Обобщение и уточнение представлений об однокоренных словах, о корне слова.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1ч</w:t>
            </w: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8E5C74" w:rsidRDefault="00554373">
            <w:pPr>
              <w:snapToGrid w:val="0"/>
            </w:pPr>
            <w:r>
              <w:t>10</w:t>
            </w:r>
            <w:r w:rsidR="008E5C74">
              <w:t>.10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 w:rsidR="008E5C74" w:rsidRPr="005A18B6" w:rsidRDefault="008E5C74">
            <w:pPr>
              <w:snapToGrid w:val="0"/>
            </w:pPr>
          </w:p>
        </w:tc>
        <w:tc>
          <w:tcPr>
            <w:tcW w:w="6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74" w:rsidRPr="00D46136" w:rsidRDefault="008E5C74">
            <w:pPr>
              <w:jc w:val="both"/>
              <w:rPr>
                <w:sz w:val="20"/>
                <w:szCs w:val="20"/>
              </w:rPr>
            </w:pPr>
            <w:r w:rsidRPr="00D46136">
              <w:rPr>
                <w:b/>
                <w:bCs/>
                <w:color w:val="000000"/>
                <w:sz w:val="20"/>
                <w:szCs w:val="20"/>
              </w:rPr>
              <w:t xml:space="preserve">Распознавать </w:t>
            </w:r>
            <w:r w:rsidRPr="00D46136">
              <w:rPr>
                <w:color w:val="000000"/>
                <w:sz w:val="20"/>
                <w:szCs w:val="20"/>
              </w:rPr>
              <w:t xml:space="preserve">однокоренные слова, </w:t>
            </w:r>
            <w:r w:rsidRPr="00D46136">
              <w:rPr>
                <w:b/>
                <w:bCs/>
                <w:color w:val="000000"/>
                <w:sz w:val="20"/>
                <w:szCs w:val="20"/>
              </w:rPr>
              <w:t xml:space="preserve">выделять </w:t>
            </w:r>
            <w:r w:rsidRPr="00D46136">
              <w:rPr>
                <w:color w:val="000000"/>
                <w:sz w:val="20"/>
                <w:szCs w:val="20"/>
              </w:rPr>
              <w:t xml:space="preserve">в них корень. </w:t>
            </w:r>
            <w:r w:rsidRPr="00D46136">
              <w:rPr>
                <w:b/>
                <w:bCs/>
                <w:color w:val="000000"/>
                <w:sz w:val="20"/>
                <w:szCs w:val="20"/>
              </w:rPr>
              <w:t xml:space="preserve">Различать, сравнивать </w:t>
            </w:r>
            <w:r w:rsidRPr="00D46136">
              <w:rPr>
                <w:color w:val="000000"/>
                <w:sz w:val="20"/>
                <w:szCs w:val="20"/>
              </w:rPr>
              <w:t xml:space="preserve">однокоренные слова и слова-синонимы, слова с омонимичными корнями. </w:t>
            </w:r>
            <w:r w:rsidRPr="00D46136">
              <w:rPr>
                <w:b/>
                <w:bCs/>
                <w:color w:val="000000"/>
                <w:sz w:val="20"/>
                <w:szCs w:val="20"/>
              </w:rPr>
              <w:t xml:space="preserve">Приводить </w:t>
            </w:r>
            <w:r w:rsidRPr="00D46136">
              <w:rPr>
                <w:color w:val="000000"/>
                <w:sz w:val="20"/>
                <w:szCs w:val="20"/>
              </w:rPr>
              <w:t>примеры однокоренных слов с заданным корнем.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74" w:rsidRPr="00A952D2" w:rsidRDefault="008E5C74" w:rsidP="00A952D2">
            <w:pPr>
              <w:pStyle w:val="af1"/>
              <w:snapToGrid w:val="0"/>
              <w:rPr>
                <w:sz w:val="20"/>
                <w:szCs w:val="20"/>
              </w:rPr>
            </w:pPr>
            <w:r w:rsidRPr="00A952D2">
              <w:rPr>
                <w:sz w:val="20"/>
                <w:szCs w:val="20"/>
              </w:rPr>
              <w:t>Электронное приложение к учебнику.</w:t>
            </w:r>
          </w:p>
        </w:tc>
      </w:tr>
      <w:tr w:rsidR="008E5C74">
        <w:tc>
          <w:tcPr>
            <w:tcW w:w="161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74" w:rsidRDefault="008E5C74" w:rsidP="00B64323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6. Раздел «Фонетика и орфоэпия» ( 3 часа)</w:t>
            </w:r>
          </w:p>
          <w:p w:rsidR="008E5C74" w:rsidRPr="00B64323" w:rsidRDefault="008E5C74" w:rsidP="00B64323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</w:rPr>
            </w:pPr>
          </w:p>
        </w:tc>
      </w:tr>
      <w:tr w:rsidR="008E5C74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29.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1</w:t>
            </w:r>
          </w:p>
        </w:tc>
        <w:tc>
          <w:tcPr>
            <w:tcW w:w="4240" w:type="dxa"/>
            <w:tcBorders>
              <w:left w:val="single" w:sz="4" w:space="0" w:color="000000"/>
              <w:bottom w:val="single" w:sz="4" w:space="0" w:color="000000"/>
            </w:tcBorders>
          </w:tcPr>
          <w:p w:rsidR="008E5C74" w:rsidRPr="005A18B6" w:rsidRDefault="008E5C74">
            <w:pPr>
              <w:autoSpaceDE w:val="0"/>
            </w:pPr>
            <w:r w:rsidRPr="005A18B6">
              <w:rPr>
                <w:sz w:val="22"/>
                <w:szCs w:val="22"/>
              </w:rPr>
              <w:t>Слог, звуки и буквы. Гласные звуки и буквы для их обозначения.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1ч</w:t>
            </w: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8E5C74" w:rsidRDefault="00554373">
            <w:pPr>
              <w:snapToGrid w:val="0"/>
            </w:pPr>
            <w:r>
              <w:t>11</w:t>
            </w:r>
            <w:r w:rsidR="008E5C74">
              <w:t>.10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 w:rsidR="008E5C74" w:rsidRPr="005A18B6" w:rsidRDefault="008E5C74">
            <w:pPr>
              <w:snapToGrid w:val="0"/>
            </w:pPr>
          </w:p>
        </w:tc>
        <w:tc>
          <w:tcPr>
            <w:tcW w:w="625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74" w:rsidRPr="00D46136" w:rsidRDefault="008E5C74">
            <w:pPr>
              <w:shd w:val="clear" w:color="auto" w:fill="FFFFFF"/>
              <w:autoSpaceDE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46136">
              <w:rPr>
                <w:b/>
                <w:bCs/>
                <w:color w:val="000000"/>
                <w:sz w:val="20"/>
                <w:szCs w:val="20"/>
              </w:rPr>
              <w:t xml:space="preserve">Различать </w:t>
            </w:r>
            <w:r w:rsidRPr="00D46136">
              <w:rPr>
                <w:color w:val="000000"/>
                <w:sz w:val="20"/>
                <w:szCs w:val="20"/>
              </w:rPr>
              <w:t>слово и слог, звук и букву.</w:t>
            </w:r>
            <w:r w:rsidRPr="00D46136">
              <w:rPr>
                <w:b/>
                <w:bCs/>
                <w:color w:val="000000"/>
                <w:sz w:val="20"/>
                <w:szCs w:val="20"/>
              </w:rPr>
              <w:t xml:space="preserve">Определять </w:t>
            </w:r>
            <w:r w:rsidRPr="00D46136">
              <w:rPr>
                <w:color w:val="000000"/>
                <w:sz w:val="20"/>
                <w:szCs w:val="20"/>
              </w:rPr>
              <w:t xml:space="preserve">качественную характеристику гласных и согласных звуков в словах типа </w:t>
            </w:r>
            <w:r w:rsidRPr="00D46136">
              <w:rPr>
                <w:i/>
                <w:iCs/>
                <w:color w:val="000000"/>
                <w:sz w:val="20"/>
                <w:szCs w:val="20"/>
              </w:rPr>
              <w:t>роса, мороз, коньки, ёж.</w:t>
            </w:r>
            <w:r w:rsidRPr="00D46136">
              <w:rPr>
                <w:b/>
                <w:bCs/>
                <w:color w:val="000000"/>
                <w:sz w:val="20"/>
                <w:szCs w:val="20"/>
              </w:rPr>
              <w:t xml:space="preserve">Работать </w:t>
            </w:r>
            <w:r w:rsidRPr="00D46136">
              <w:rPr>
                <w:color w:val="000000"/>
                <w:sz w:val="20"/>
                <w:szCs w:val="20"/>
              </w:rPr>
              <w:t>с памяткой «Как сделать звуко-буквенный разбор слов». Про</w:t>
            </w:r>
            <w:r w:rsidRPr="00D46136">
              <w:rPr>
                <w:color w:val="000000"/>
                <w:sz w:val="20"/>
                <w:szCs w:val="20"/>
              </w:rPr>
              <w:softHyphen/>
              <w:t>водить звуковой и звуко-буквенный разбор определённого слова.</w:t>
            </w:r>
            <w:r w:rsidRPr="00D46136">
              <w:rPr>
                <w:b/>
                <w:bCs/>
                <w:color w:val="000000"/>
                <w:sz w:val="20"/>
                <w:szCs w:val="20"/>
              </w:rPr>
              <w:t xml:space="preserve">Определять </w:t>
            </w:r>
            <w:r w:rsidRPr="00D46136">
              <w:rPr>
                <w:color w:val="000000"/>
                <w:sz w:val="20"/>
                <w:szCs w:val="20"/>
              </w:rPr>
              <w:t xml:space="preserve">наличие в слове изученных орфограмм. </w:t>
            </w:r>
            <w:r w:rsidRPr="00D46136">
              <w:rPr>
                <w:b/>
                <w:bCs/>
                <w:color w:val="000000"/>
                <w:sz w:val="20"/>
                <w:szCs w:val="20"/>
              </w:rPr>
              <w:t xml:space="preserve">Находить </w:t>
            </w:r>
            <w:r w:rsidRPr="00D46136">
              <w:rPr>
                <w:color w:val="000000"/>
                <w:sz w:val="20"/>
                <w:szCs w:val="20"/>
              </w:rPr>
              <w:t xml:space="preserve">и </w:t>
            </w:r>
            <w:r w:rsidRPr="00D46136">
              <w:rPr>
                <w:b/>
                <w:bCs/>
                <w:color w:val="000000"/>
                <w:sz w:val="20"/>
                <w:szCs w:val="20"/>
              </w:rPr>
              <w:t>от</w:t>
            </w:r>
            <w:r w:rsidRPr="00D46136">
              <w:rPr>
                <w:b/>
                <w:bCs/>
                <w:color w:val="000000"/>
                <w:sz w:val="20"/>
                <w:szCs w:val="20"/>
              </w:rPr>
              <w:softHyphen/>
              <w:t xml:space="preserve">мечать </w:t>
            </w:r>
            <w:r w:rsidRPr="00D46136">
              <w:rPr>
                <w:color w:val="000000"/>
                <w:sz w:val="20"/>
                <w:szCs w:val="20"/>
              </w:rPr>
              <w:t>в словах орфограммы.</w:t>
            </w:r>
            <w:r w:rsidRPr="00D46136">
              <w:rPr>
                <w:b/>
                <w:bCs/>
                <w:color w:val="000000"/>
                <w:sz w:val="20"/>
                <w:szCs w:val="20"/>
              </w:rPr>
              <w:t xml:space="preserve">Обсуждать </w:t>
            </w:r>
            <w:r w:rsidRPr="00D46136">
              <w:rPr>
                <w:color w:val="000000"/>
                <w:sz w:val="20"/>
                <w:szCs w:val="20"/>
              </w:rPr>
              <w:t>алгоритм орфографических действий при решении орфо</w:t>
            </w:r>
            <w:r w:rsidRPr="00D46136">
              <w:rPr>
                <w:color w:val="000000"/>
                <w:sz w:val="20"/>
                <w:szCs w:val="20"/>
              </w:rPr>
              <w:softHyphen/>
              <w:t>графической задачи.</w:t>
            </w:r>
          </w:p>
          <w:p w:rsidR="008E5C74" w:rsidRPr="00D46136" w:rsidRDefault="008E5C74">
            <w:pPr>
              <w:shd w:val="clear" w:color="auto" w:fill="FFFFFF"/>
              <w:autoSpaceDE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46136">
              <w:rPr>
                <w:b/>
                <w:bCs/>
                <w:color w:val="000000"/>
                <w:sz w:val="20"/>
                <w:szCs w:val="20"/>
              </w:rPr>
              <w:t xml:space="preserve">Подбирать </w:t>
            </w:r>
            <w:r w:rsidRPr="00D46136">
              <w:rPr>
                <w:color w:val="000000"/>
                <w:sz w:val="20"/>
                <w:szCs w:val="20"/>
              </w:rPr>
              <w:t>несколько проверочных слов с заданной орфограммой.</w:t>
            </w:r>
            <w:r w:rsidRPr="00D46136">
              <w:rPr>
                <w:b/>
                <w:bCs/>
                <w:color w:val="000000"/>
                <w:sz w:val="20"/>
                <w:szCs w:val="20"/>
              </w:rPr>
              <w:t xml:space="preserve">Объяснять, доказывать </w:t>
            </w:r>
            <w:r w:rsidRPr="00D46136">
              <w:rPr>
                <w:color w:val="000000"/>
                <w:sz w:val="20"/>
                <w:szCs w:val="20"/>
              </w:rPr>
              <w:t>правильность написания слова с изученными орфограммами.</w:t>
            </w:r>
          </w:p>
          <w:p w:rsidR="008E5C74" w:rsidRPr="005A18B6" w:rsidRDefault="008E5C74">
            <w:pPr>
              <w:shd w:val="clear" w:color="auto" w:fill="FFFFFF"/>
              <w:autoSpaceDE w:val="0"/>
              <w:jc w:val="both"/>
            </w:pPr>
            <w:r w:rsidRPr="00D46136">
              <w:rPr>
                <w:b/>
                <w:bCs/>
                <w:color w:val="000000"/>
                <w:sz w:val="20"/>
                <w:szCs w:val="20"/>
              </w:rPr>
              <w:t xml:space="preserve">Группировать </w:t>
            </w:r>
            <w:r w:rsidRPr="00D46136">
              <w:rPr>
                <w:color w:val="000000"/>
                <w:sz w:val="20"/>
                <w:szCs w:val="20"/>
              </w:rPr>
              <w:t>слова по типу орфограммы.</w:t>
            </w:r>
            <w:r w:rsidRPr="00D46136">
              <w:rPr>
                <w:b/>
                <w:bCs/>
                <w:color w:val="000000"/>
                <w:sz w:val="20"/>
                <w:szCs w:val="20"/>
              </w:rPr>
              <w:t xml:space="preserve">Приводить </w:t>
            </w:r>
            <w:r w:rsidRPr="00D46136">
              <w:rPr>
                <w:color w:val="000000"/>
                <w:sz w:val="20"/>
                <w:szCs w:val="20"/>
              </w:rPr>
              <w:t>примеры с заданной орфограммой.</w:t>
            </w:r>
            <w:r w:rsidRPr="00D46136">
              <w:rPr>
                <w:b/>
                <w:bCs/>
                <w:color w:val="000000"/>
                <w:sz w:val="20"/>
                <w:szCs w:val="20"/>
              </w:rPr>
              <w:t xml:space="preserve">Определять </w:t>
            </w:r>
            <w:r w:rsidRPr="00D46136">
              <w:rPr>
                <w:color w:val="000000"/>
                <w:sz w:val="20"/>
                <w:szCs w:val="20"/>
              </w:rPr>
              <w:t>среди других слов слова, которые появились в нашем язы</w:t>
            </w:r>
            <w:r w:rsidRPr="00D46136">
              <w:rPr>
                <w:color w:val="000000"/>
                <w:sz w:val="20"/>
                <w:szCs w:val="20"/>
              </w:rPr>
              <w:softHyphen/>
              <w:t xml:space="preserve">ке сравнительно недавно </w:t>
            </w:r>
            <w:r w:rsidRPr="00D46136">
              <w:rPr>
                <w:i/>
                <w:iCs/>
                <w:color w:val="000000"/>
                <w:sz w:val="20"/>
                <w:szCs w:val="20"/>
              </w:rPr>
              <w:t>(компьютер).</w:t>
            </w:r>
            <w:r w:rsidRPr="00D46136">
              <w:rPr>
                <w:b/>
                <w:bCs/>
                <w:color w:val="000000"/>
                <w:sz w:val="20"/>
                <w:szCs w:val="20"/>
              </w:rPr>
              <w:t xml:space="preserve">Оценивать </w:t>
            </w:r>
            <w:r w:rsidRPr="00D46136">
              <w:rPr>
                <w:color w:val="000000"/>
                <w:sz w:val="20"/>
                <w:szCs w:val="20"/>
              </w:rPr>
              <w:t>результаты выполненного задания «Проверь себя» по учеб</w:t>
            </w:r>
            <w:r w:rsidRPr="00D46136">
              <w:rPr>
                <w:color w:val="000000"/>
                <w:sz w:val="20"/>
                <w:szCs w:val="20"/>
              </w:rPr>
              <w:softHyphen/>
              <w:t>нику.</w:t>
            </w:r>
            <w:r w:rsidRPr="00D46136">
              <w:rPr>
                <w:b/>
                <w:bCs/>
                <w:color w:val="000000"/>
                <w:sz w:val="20"/>
                <w:szCs w:val="20"/>
              </w:rPr>
              <w:t xml:space="preserve">Излагать письменно </w:t>
            </w:r>
            <w:r w:rsidRPr="00D46136">
              <w:rPr>
                <w:color w:val="000000"/>
                <w:sz w:val="20"/>
                <w:szCs w:val="20"/>
              </w:rPr>
              <w:t>содержание повествовательного текста по данным вопросам или коллективно составленному плану.</w:t>
            </w:r>
            <w:r w:rsidRPr="00D46136">
              <w:rPr>
                <w:b/>
                <w:bCs/>
                <w:color w:val="000000"/>
                <w:sz w:val="20"/>
                <w:szCs w:val="20"/>
              </w:rPr>
              <w:t xml:space="preserve">Подбирать </w:t>
            </w:r>
            <w:r w:rsidRPr="00D46136">
              <w:rPr>
                <w:color w:val="000000"/>
                <w:sz w:val="20"/>
                <w:szCs w:val="20"/>
              </w:rPr>
              <w:t>из разных источников информацию о слове и его окруже</w:t>
            </w:r>
            <w:r w:rsidRPr="00D46136">
              <w:rPr>
                <w:color w:val="000000"/>
                <w:sz w:val="20"/>
                <w:szCs w:val="20"/>
              </w:rPr>
              <w:softHyphen/>
              <w:t xml:space="preserve">нии. </w:t>
            </w:r>
            <w:r w:rsidRPr="00D46136">
              <w:rPr>
                <w:b/>
                <w:bCs/>
                <w:color w:val="000000"/>
                <w:sz w:val="20"/>
                <w:szCs w:val="20"/>
              </w:rPr>
              <w:t xml:space="preserve">Составлять </w:t>
            </w:r>
            <w:r w:rsidRPr="00D46136">
              <w:rPr>
                <w:color w:val="000000"/>
                <w:sz w:val="20"/>
                <w:szCs w:val="20"/>
              </w:rPr>
              <w:t xml:space="preserve">словарную статью о слове, </w:t>
            </w:r>
            <w:r w:rsidRPr="00D46136">
              <w:rPr>
                <w:b/>
                <w:bCs/>
                <w:color w:val="000000"/>
                <w:sz w:val="20"/>
                <w:szCs w:val="20"/>
              </w:rPr>
              <w:t xml:space="preserve">участвовать </w:t>
            </w:r>
            <w:r w:rsidRPr="00D46136">
              <w:rPr>
                <w:color w:val="000000"/>
                <w:sz w:val="20"/>
                <w:szCs w:val="20"/>
              </w:rPr>
              <w:t>в её презен</w:t>
            </w:r>
            <w:r w:rsidRPr="00D46136">
              <w:rPr>
                <w:color w:val="000000"/>
                <w:sz w:val="20"/>
                <w:szCs w:val="20"/>
              </w:rPr>
              <w:softHyphen/>
              <w:t>тации.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E5C74" w:rsidRPr="00A952D2" w:rsidRDefault="008E5C74" w:rsidP="007049A8">
            <w:pPr>
              <w:pStyle w:val="af1"/>
              <w:snapToGrid w:val="0"/>
              <w:rPr>
                <w:sz w:val="20"/>
                <w:szCs w:val="20"/>
              </w:rPr>
            </w:pPr>
            <w:r w:rsidRPr="00A952D2">
              <w:rPr>
                <w:sz w:val="20"/>
                <w:szCs w:val="20"/>
              </w:rPr>
              <w:t>Электронное приложение к учебнику.</w:t>
            </w:r>
          </w:p>
          <w:p w:rsidR="008E5C74" w:rsidRDefault="008E5C74">
            <w:pPr>
              <w:shd w:val="clear" w:color="auto" w:fill="FFFFFF"/>
              <w:autoSpaceDE w:val="0"/>
              <w:jc w:val="both"/>
            </w:pPr>
          </w:p>
        </w:tc>
      </w:tr>
      <w:tr w:rsidR="008E5C74">
        <w:tc>
          <w:tcPr>
            <w:tcW w:w="8046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8E5C74" w:rsidRPr="00703C65" w:rsidRDefault="008E5C74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7.  </w:t>
            </w:r>
            <w:r w:rsidRPr="00703C65">
              <w:rPr>
                <w:b/>
                <w:bCs/>
              </w:rPr>
              <w:t>Раздел «Орфография</w:t>
            </w:r>
            <w:r>
              <w:rPr>
                <w:b/>
                <w:bCs/>
              </w:rPr>
              <w:t xml:space="preserve"> и пунктуация</w:t>
            </w:r>
            <w:r w:rsidRPr="00703C65">
              <w:rPr>
                <w:b/>
                <w:bCs/>
              </w:rPr>
              <w:t xml:space="preserve">»(  </w:t>
            </w:r>
            <w:r>
              <w:rPr>
                <w:b/>
                <w:bCs/>
              </w:rPr>
              <w:t xml:space="preserve">35 </w:t>
            </w:r>
            <w:r w:rsidRPr="00703C65">
              <w:rPr>
                <w:b/>
                <w:bCs/>
              </w:rPr>
              <w:t>часов)</w:t>
            </w:r>
          </w:p>
        </w:tc>
        <w:tc>
          <w:tcPr>
            <w:tcW w:w="62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74" w:rsidRPr="005A18B6" w:rsidRDefault="008E5C74">
            <w:pPr>
              <w:shd w:val="clear" w:color="auto" w:fill="FFFFFF"/>
              <w:autoSpaceDE w:val="0"/>
              <w:jc w:val="both"/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5C74" w:rsidRPr="00A952D2" w:rsidRDefault="008E5C74" w:rsidP="007049A8">
            <w:pPr>
              <w:pStyle w:val="af1"/>
              <w:snapToGrid w:val="0"/>
              <w:rPr>
                <w:sz w:val="20"/>
                <w:szCs w:val="20"/>
              </w:rPr>
            </w:pPr>
          </w:p>
        </w:tc>
      </w:tr>
      <w:tr w:rsidR="008E5C74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 xml:space="preserve">30.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1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Pr="005A18B6" w:rsidRDefault="008E5C74">
            <w:pPr>
              <w:autoSpaceDE w:val="0"/>
            </w:pPr>
            <w:r w:rsidRPr="005A18B6">
              <w:rPr>
                <w:sz w:val="22"/>
                <w:szCs w:val="22"/>
              </w:rPr>
              <w:t>Правописание слов с ударными (сочетания жи-ши, ча-ща, чу-щу) и безударными гласными в корне.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1ч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pPr>
              <w:snapToGrid w:val="0"/>
            </w:pPr>
            <w:r>
              <w:t>12.10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Pr="005A18B6" w:rsidRDefault="008E5C74">
            <w:pPr>
              <w:snapToGrid w:val="0"/>
            </w:pPr>
          </w:p>
        </w:tc>
        <w:tc>
          <w:tcPr>
            <w:tcW w:w="6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74" w:rsidRPr="005A18B6" w:rsidRDefault="008E5C74">
            <w:pPr>
              <w:snapToGrid w:val="0"/>
              <w:jc w:val="both"/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74" w:rsidRDefault="008E5C74">
            <w:pPr>
              <w:snapToGrid w:val="0"/>
              <w:jc w:val="both"/>
            </w:pPr>
          </w:p>
        </w:tc>
      </w:tr>
      <w:tr w:rsidR="008E5C74">
        <w:tc>
          <w:tcPr>
            <w:tcW w:w="80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Pr="005A18B6" w:rsidRDefault="008E5C74" w:rsidP="00703C65">
            <w:pPr>
              <w:snapToGrid w:val="0"/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                                6. Раздел «Фонетика и орфоэпия»</w:t>
            </w:r>
          </w:p>
        </w:tc>
        <w:tc>
          <w:tcPr>
            <w:tcW w:w="6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74" w:rsidRPr="005A18B6" w:rsidRDefault="008E5C74">
            <w:pPr>
              <w:snapToGrid w:val="0"/>
              <w:jc w:val="both"/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74" w:rsidRDefault="008E5C74">
            <w:pPr>
              <w:snapToGrid w:val="0"/>
              <w:jc w:val="both"/>
            </w:pPr>
          </w:p>
        </w:tc>
      </w:tr>
      <w:tr w:rsidR="008E5C74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31.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2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Pr="005A18B6" w:rsidRDefault="008E5C74">
            <w:r w:rsidRPr="005A18B6">
              <w:rPr>
                <w:sz w:val="22"/>
                <w:szCs w:val="22"/>
              </w:rPr>
              <w:t>Согласные звуки и буквы дляихобозна</w:t>
            </w:r>
            <w:r w:rsidRPr="004F0730">
              <w:rPr>
                <w:sz w:val="22"/>
                <w:szCs w:val="22"/>
              </w:rPr>
              <w:t>-</w:t>
            </w:r>
            <w:r w:rsidRPr="005A18B6">
              <w:rPr>
                <w:sz w:val="22"/>
                <w:szCs w:val="22"/>
              </w:rPr>
              <w:t>чения.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1ч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pPr>
              <w:snapToGrid w:val="0"/>
            </w:pPr>
            <w:r>
              <w:t>13.10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Pr="005A18B6" w:rsidRDefault="008E5C74">
            <w:pPr>
              <w:snapToGrid w:val="0"/>
            </w:pPr>
          </w:p>
        </w:tc>
        <w:tc>
          <w:tcPr>
            <w:tcW w:w="6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74" w:rsidRPr="005A18B6" w:rsidRDefault="008E5C74">
            <w:pPr>
              <w:snapToGrid w:val="0"/>
              <w:jc w:val="both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74" w:rsidRPr="007049A8" w:rsidRDefault="008E5C74" w:rsidP="007049A8">
            <w:pPr>
              <w:pStyle w:val="af1"/>
              <w:snapToGrid w:val="0"/>
              <w:rPr>
                <w:sz w:val="20"/>
                <w:szCs w:val="20"/>
              </w:rPr>
            </w:pPr>
            <w:r w:rsidRPr="00A952D2">
              <w:rPr>
                <w:sz w:val="20"/>
                <w:szCs w:val="20"/>
              </w:rPr>
              <w:t>Электронное приложение к учебнику.</w:t>
            </w:r>
          </w:p>
        </w:tc>
      </w:tr>
      <w:tr w:rsidR="008E5C74">
        <w:tc>
          <w:tcPr>
            <w:tcW w:w="80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Pr="005A18B6" w:rsidRDefault="008E5C74" w:rsidP="00703C65">
            <w:pPr>
              <w:snapToGrid w:val="0"/>
              <w:jc w:val="center"/>
            </w:pPr>
            <w:r>
              <w:rPr>
                <w:b/>
                <w:bCs/>
              </w:rPr>
              <w:t xml:space="preserve">                                                                               1.  Раздел «Развитие речи»</w:t>
            </w:r>
          </w:p>
        </w:tc>
        <w:tc>
          <w:tcPr>
            <w:tcW w:w="6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74" w:rsidRPr="005A18B6" w:rsidRDefault="008E5C74">
            <w:pPr>
              <w:snapToGrid w:val="0"/>
              <w:jc w:val="both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74" w:rsidRPr="00A952D2" w:rsidRDefault="008E5C74" w:rsidP="007049A8">
            <w:pPr>
              <w:pStyle w:val="af1"/>
              <w:snapToGrid w:val="0"/>
              <w:rPr>
                <w:sz w:val="20"/>
                <w:szCs w:val="20"/>
              </w:rPr>
            </w:pPr>
          </w:p>
        </w:tc>
      </w:tr>
      <w:tr w:rsidR="008E5C74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32.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pPr>
              <w:rPr>
                <w:b/>
                <w:bCs/>
              </w:rPr>
            </w:pPr>
            <w:r>
              <w:t>9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Pr="005A18B6" w:rsidRDefault="008E5C74">
            <w:pPr>
              <w:autoSpaceDE w:val="0"/>
            </w:pPr>
            <w:r w:rsidRPr="005A18B6">
              <w:rPr>
                <w:b/>
                <w:bCs/>
                <w:sz w:val="22"/>
                <w:szCs w:val="22"/>
              </w:rPr>
              <w:t xml:space="preserve">Р/р. </w:t>
            </w:r>
            <w:r w:rsidRPr="005A18B6">
              <w:rPr>
                <w:sz w:val="22"/>
                <w:szCs w:val="22"/>
              </w:rPr>
              <w:t>Изложение повествовательного текста по вопросам или коллективно составленному плану.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1 ч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pPr>
              <w:snapToGrid w:val="0"/>
            </w:pPr>
            <w:r>
              <w:t>14.10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Pr="005A18B6" w:rsidRDefault="008E5C74">
            <w:pPr>
              <w:snapToGrid w:val="0"/>
            </w:pPr>
          </w:p>
        </w:tc>
        <w:tc>
          <w:tcPr>
            <w:tcW w:w="6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74" w:rsidRPr="005A18B6" w:rsidRDefault="008E5C74">
            <w:pPr>
              <w:snapToGrid w:val="0"/>
              <w:jc w:val="both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74" w:rsidRDefault="008E5C74">
            <w:pPr>
              <w:snapToGrid w:val="0"/>
              <w:jc w:val="both"/>
            </w:pPr>
          </w:p>
        </w:tc>
      </w:tr>
      <w:tr w:rsidR="008E5C74">
        <w:tc>
          <w:tcPr>
            <w:tcW w:w="80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Pr="005A18B6" w:rsidRDefault="008E5C74" w:rsidP="00703C65">
            <w:pPr>
              <w:snapToGrid w:val="0"/>
              <w:jc w:val="center"/>
            </w:pPr>
            <w:r>
              <w:rPr>
                <w:b/>
                <w:bCs/>
              </w:rPr>
              <w:t xml:space="preserve">                                       7.  </w:t>
            </w:r>
            <w:r w:rsidRPr="00703C65">
              <w:rPr>
                <w:b/>
                <w:bCs/>
              </w:rPr>
              <w:t>Раздел «Орфография</w:t>
            </w:r>
            <w:r>
              <w:rPr>
                <w:b/>
                <w:bCs/>
              </w:rPr>
              <w:t xml:space="preserve"> и пунктуация</w:t>
            </w:r>
            <w:r w:rsidRPr="00703C65">
              <w:rPr>
                <w:b/>
                <w:bCs/>
              </w:rPr>
              <w:t>»</w:t>
            </w:r>
          </w:p>
        </w:tc>
        <w:tc>
          <w:tcPr>
            <w:tcW w:w="6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74" w:rsidRPr="005A18B6" w:rsidRDefault="008E5C74">
            <w:pPr>
              <w:snapToGrid w:val="0"/>
              <w:jc w:val="both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74" w:rsidRDefault="008E5C74">
            <w:pPr>
              <w:snapToGrid w:val="0"/>
              <w:jc w:val="both"/>
            </w:pPr>
          </w:p>
        </w:tc>
      </w:tr>
      <w:tr w:rsidR="008E5C74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33.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2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Pr="005A18B6" w:rsidRDefault="008E5C74">
            <w:pPr>
              <w:autoSpaceDE w:val="0"/>
            </w:pPr>
            <w:r w:rsidRPr="005A18B6">
              <w:rPr>
                <w:sz w:val="22"/>
                <w:szCs w:val="22"/>
              </w:rPr>
              <w:t>Мягкий разделительный знак (ь). Право</w:t>
            </w:r>
            <w:r>
              <w:rPr>
                <w:sz w:val="22"/>
                <w:szCs w:val="22"/>
              </w:rPr>
              <w:t>-</w:t>
            </w:r>
            <w:r w:rsidRPr="005A18B6">
              <w:rPr>
                <w:sz w:val="22"/>
                <w:szCs w:val="22"/>
              </w:rPr>
              <w:t>писание слов с мягким разделительным знаком.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1ч.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554373">
            <w:pPr>
              <w:snapToGrid w:val="0"/>
            </w:pPr>
            <w:r>
              <w:t>17</w:t>
            </w:r>
            <w:r w:rsidR="008E5C74">
              <w:t>.10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Pr="005A18B6" w:rsidRDefault="008E5C74">
            <w:pPr>
              <w:snapToGrid w:val="0"/>
            </w:pPr>
          </w:p>
        </w:tc>
        <w:tc>
          <w:tcPr>
            <w:tcW w:w="6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74" w:rsidRPr="005A18B6" w:rsidRDefault="008E5C74">
            <w:pPr>
              <w:snapToGrid w:val="0"/>
              <w:jc w:val="both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74" w:rsidRPr="007049A8" w:rsidRDefault="008E5C74" w:rsidP="007049A8">
            <w:pPr>
              <w:pStyle w:val="af1"/>
              <w:snapToGrid w:val="0"/>
              <w:rPr>
                <w:sz w:val="20"/>
                <w:szCs w:val="20"/>
              </w:rPr>
            </w:pPr>
            <w:r w:rsidRPr="00A952D2">
              <w:rPr>
                <w:sz w:val="20"/>
                <w:szCs w:val="20"/>
              </w:rPr>
              <w:t>Электронное приложение к учебнику.</w:t>
            </w:r>
          </w:p>
        </w:tc>
      </w:tr>
      <w:tr w:rsidR="008E5C74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lastRenderedPageBreak/>
              <w:t>34.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pPr>
              <w:rPr>
                <w:color w:val="000000"/>
              </w:rPr>
            </w:pPr>
            <w:r>
              <w:t>3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Pr="005A18B6" w:rsidRDefault="008E5C74">
            <w:pPr>
              <w:autoSpaceDE w:val="0"/>
            </w:pPr>
            <w:r w:rsidRPr="005A18B6">
              <w:rPr>
                <w:b/>
                <w:bCs/>
                <w:color w:val="000000"/>
                <w:sz w:val="22"/>
                <w:szCs w:val="22"/>
              </w:rPr>
              <w:t>Контрольный диктант:</w:t>
            </w:r>
            <w:r w:rsidRPr="005A18B6">
              <w:rPr>
                <w:color w:val="000000"/>
                <w:sz w:val="22"/>
                <w:szCs w:val="22"/>
              </w:rPr>
              <w:t>«Слово в языке и речи».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1ч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554373">
            <w:pPr>
              <w:snapToGrid w:val="0"/>
            </w:pPr>
            <w:r>
              <w:t>18</w:t>
            </w:r>
            <w:r w:rsidR="008E5C74">
              <w:t>.10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Pr="005A18B6" w:rsidRDefault="008E5C74">
            <w:pPr>
              <w:snapToGrid w:val="0"/>
            </w:pPr>
          </w:p>
        </w:tc>
        <w:tc>
          <w:tcPr>
            <w:tcW w:w="6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74" w:rsidRPr="005A18B6" w:rsidRDefault="008E5C74">
            <w:pPr>
              <w:snapToGrid w:val="0"/>
              <w:jc w:val="both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74" w:rsidRDefault="008E5C74">
            <w:pPr>
              <w:snapToGrid w:val="0"/>
              <w:jc w:val="both"/>
            </w:pPr>
          </w:p>
        </w:tc>
      </w:tr>
      <w:tr w:rsidR="008E5C74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35.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pPr>
              <w:rPr>
                <w:color w:val="000000"/>
              </w:rPr>
            </w:pPr>
            <w:r>
              <w:t>4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Pr="005A18B6" w:rsidRDefault="008E5C74">
            <w:pPr>
              <w:autoSpaceDE w:val="0"/>
            </w:pPr>
            <w:r w:rsidRPr="005A18B6">
              <w:rPr>
                <w:color w:val="000000"/>
                <w:sz w:val="22"/>
                <w:szCs w:val="22"/>
              </w:rPr>
              <w:t xml:space="preserve">Работа над ошибками диктанта. </w:t>
            </w:r>
            <w:r w:rsidRPr="005A18B6">
              <w:rPr>
                <w:sz w:val="22"/>
                <w:szCs w:val="22"/>
              </w:rPr>
              <w:t xml:space="preserve">Правописание слов с парными по глухости-звонкости согласными звуками </w:t>
            </w:r>
            <w:r w:rsidRPr="00B761E3">
              <w:t>на конце слова и перед согласными в корне.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1ч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pPr>
              <w:snapToGrid w:val="0"/>
            </w:pPr>
            <w:r>
              <w:t>19.10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Pr="005A18B6" w:rsidRDefault="008E5C74">
            <w:pPr>
              <w:snapToGrid w:val="0"/>
            </w:pPr>
          </w:p>
        </w:tc>
        <w:tc>
          <w:tcPr>
            <w:tcW w:w="6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74" w:rsidRPr="005A18B6" w:rsidRDefault="008E5C74">
            <w:pPr>
              <w:snapToGrid w:val="0"/>
              <w:jc w:val="both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74" w:rsidRDefault="008E5C74">
            <w:pPr>
              <w:snapToGrid w:val="0"/>
              <w:jc w:val="both"/>
            </w:pPr>
          </w:p>
        </w:tc>
      </w:tr>
      <w:tr w:rsidR="008E5C74">
        <w:tc>
          <w:tcPr>
            <w:tcW w:w="161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74" w:rsidRDefault="008E5C74" w:rsidP="00B64323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5. Раздел «Состав слова (морфемика)»</w:t>
            </w:r>
          </w:p>
        </w:tc>
      </w:tr>
      <w:tr w:rsidR="008E5C74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36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2</w:t>
            </w:r>
          </w:p>
        </w:tc>
        <w:tc>
          <w:tcPr>
            <w:tcW w:w="4240" w:type="dxa"/>
            <w:tcBorders>
              <w:left w:val="single" w:sz="4" w:space="0" w:color="000000"/>
              <w:bottom w:val="single" w:sz="4" w:space="0" w:color="000000"/>
            </w:tcBorders>
          </w:tcPr>
          <w:p w:rsidR="008E5C74" w:rsidRPr="00B83C51" w:rsidRDefault="008E5C74">
            <w:r w:rsidRPr="005A18B6">
              <w:rPr>
                <w:sz w:val="22"/>
                <w:szCs w:val="22"/>
              </w:rPr>
              <w:t>Корень слова. Однокоренные слова.</w:t>
            </w:r>
          </w:p>
          <w:p w:rsidR="008E5C74" w:rsidRPr="00EA18EA" w:rsidRDefault="008E5C74">
            <w:r w:rsidRPr="004C1825">
              <w:rPr>
                <w:sz w:val="22"/>
                <w:szCs w:val="22"/>
              </w:rPr>
              <w:t>Сло</w:t>
            </w:r>
            <w:r>
              <w:rPr>
                <w:sz w:val="22"/>
                <w:szCs w:val="22"/>
              </w:rPr>
              <w:t>варное богатство русского языка</w:t>
            </w:r>
            <w:r w:rsidRPr="004C1825">
              <w:rPr>
                <w:sz w:val="22"/>
                <w:szCs w:val="22"/>
              </w:rPr>
              <w:t>.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1ч.</w:t>
            </w: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pPr>
              <w:snapToGrid w:val="0"/>
            </w:pPr>
            <w:r>
              <w:t>20.10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 w:rsidR="008E5C74" w:rsidRPr="005A18B6" w:rsidRDefault="008E5C74">
            <w:pPr>
              <w:snapToGrid w:val="0"/>
            </w:pPr>
          </w:p>
        </w:tc>
        <w:tc>
          <w:tcPr>
            <w:tcW w:w="625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74" w:rsidRPr="00D46136" w:rsidRDefault="008E5C74">
            <w:pPr>
              <w:shd w:val="clear" w:color="auto" w:fill="FFFFFF"/>
              <w:autoSpaceDE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46136">
              <w:rPr>
                <w:b/>
                <w:bCs/>
                <w:color w:val="000000"/>
                <w:sz w:val="20"/>
                <w:szCs w:val="20"/>
              </w:rPr>
              <w:t xml:space="preserve">Формулировать </w:t>
            </w:r>
            <w:r w:rsidRPr="00D46136">
              <w:rPr>
                <w:color w:val="000000"/>
                <w:sz w:val="20"/>
                <w:szCs w:val="20"/>
              </w:rPr>
              <w:t xml:space="preserve">определения однокоренных слов и корня слова. </w:t>
            </w:r>
            <w:r w:rsidRPr="00D46136">
              <w:rPr>
                <w:b/>
                <w:bCs/>
                <w:color w:val="000000"/>
                <w:sz w:val="20"/>
                <w:szCs w:val="20"/>
              </w:rPr>
              <w:t xml:space="preserve">Различать </w:t>
            </w:r>
            <w:r w:rsidRPr="00D46136">
              <w:rPr>
                <w:color w:val="000000"/>
                <w:sz w:val="20"/>
                <w:szCs w:val="20"/>
              </w:rPr>
              <w:t xml:space="preserve">однокоренные слова, </w:t>
            </w:r>
            <w:r w:rsidRPr="00D46136">
              <w:rPr>
                <w:b/>
                <w:bCs/>
                <w:color w:val="000000"/>
                <w:sz w:val="20"/>
                <w:szCs w:val="20"/>
              </w:rPr>
              <w:t xml:space="preserve">группировать </w:t>
            </w:r>
            <w:r w:rsidRPr="00D46136">
              <w:rPr>
                <w:color w:val="000000"/>
                <w:sz w:val="20"/>
                <w:szCs w:val="20"/>
              </w:rPr>
              <w:t xml:space="preserve">однокоренные слова (с общим корнем), </w:t>
            </w:r>
            <w:r w:rsidRPr="00D46136">
              <w:rPr>
                <w:b/>
                <w:bCs/>
                <w:color w:val="000000"/>
                <w:sz w:val="20"/>
                <w:szCs w:val="20"/>
              </w:rPr>
              <w:t xml:space="preserve">выделять </w:t>
            </w:r>
            <w:r w:rsidRPr="00D46136">
              <w:rPr>
                <w:color w:val="000000"/>
                <w:sz w:val="20"/>
                <w:szCs w:val="20"/>
              </w:rPr>
              <w:t xml:space="preserve">в них корень, </w:t>
            </w:r>
            <w:r w:rsidRPr="00D46136">
              <w:rPr>
                <w:b/>
                <w:bCs/>
                <w:color w:val="000000"/>
                <w:sz w:val="20"/>
                <w:szCs w:val="20"/>
              </w:rPr>
              <w:t xml:space="preserve">подбирать </w:t>
            </w:r>
            <w:r w:rsidRPr="00D46136">
              <w:rPr>
                <w:color w:val="000000"/>
                <w:sz w:val="20"/>
                <w:szCs w:val="20"/>
              </w:rPr>
              <w:t>примеры одноко</w:t>
            </w:r>
            <w:r w:rsidRPr="00D46136">
              <w:rPr>
                <w:color w:val="000000"/>
                <w:sz w:val="20"/>
                <w:szCs w:val="20"/>
              </w:rPr>
              <w:softHyphen/>
              <w:t>ренных слов.</w:t>
            </w:r>
            <w:r w:rsidRPr="00D46136">
              <w:rPr>
                <w:b/>
                <w:bCs/>
                <w:color w:val="000000"/>
                <w:sz w:val="20"/>
                <w:szCs w:val="20"/>
              </w:rPr>
              <w:t xml:space="preserve">Различать </w:t>
            </w:r>
            <w:r w:rsidRPr="00D46136">
              <w:rPr>
                <w:color w:val="000000"/>
                <w:sz w:val="20"/>
                <w:szCs w:val="20"/>
              </w:rPr>
              <w:t>однокоренные слова и синонимы, однокоренные слова и слова с омонимичными корнями, однокоренные слова и формы одного и того же слова.</w:t>
            </w:r>
            <w:r w:rsidRPr="00D46136">
              <w:rPr>
                <w:b/>
                <w:bCs/>
                <w:color w:val="000000"/>
                <w:sz w:val="20"/>
                <w:szCs w:val="20"/>
              </w:rPr>
              <w:t xml:space="preserve">Работать </w:t>
            </w:r>
            <w:r w:rsidRPr="00D46136">
              <w:rPr>
                <w:color w:val="000000"/>
                <w:sz w:val="20"/>
                <w:szCs w:val="20"/>
              </w:rPr>
              <w:t>со словарём однокоренных слов, находить в нём нужную информацию о слове.</w:t>
            </w:r>
          </w:p>
          <w:p w:rsidR="008E5C74" w:rsidRPr="005A18B6" w:rsidRDefault="008E5C74">
            <w:pPr>
              <w:jc w:val="both"/>
            </w:pPr>
            <w:r w:rsidRPr="00D46136">
              <w:rPr>
                <w:b/>
                <w:bCs/>
                <w:color w:val="000000"/>
                <w:sz w:val="20"/>
                <w:szCs w:val="20"/>
              </w:rPr>
              <w:t xml:space="preserve">Работать </w:t>
            </w:r>
            <w:r w:rsidRPr="00D46136">
              <w:rPr>
                <w:color w:val="000000"/>
                <w:sz w:val="20"/>
                <w:szCs w:val="20"/>
              </w:rPr>
              <w:t>со страничкой для любознательных: наблюдение над чередо</w:t>
            </w:r>
            <w:r w:rsidRPr="00D46136">
              <w:rPr>
                <w:color w:val="000000"/>
                <w:sz w:val="20"/>
                <w:szCs w:val="20"/>
              </w:rPr>
              <w:softHyphen/>
              <w:t>ванием звуков в корне слов</w:t>
            </w:r>
            <w:r w:rsidRPr="00D46136">
              <w:rPr>
                <w:i/>
                <w:iCs/>
                <w:color w:val="000000"/>
                <w:sz w:val="20"/>
                <w:szCs w:val="20"/>
              </w:rPr>
              <w:t xml:space="preserve">(берег </w:t>
            </w:r>
            <w:r w:rsidRPr="00D46136">
              <w:rPr>
                <w:color w:val="000000"/>
                <w:sz w:val="20"/>
                <w:szCs w:val="20"/>
              </w:rPr>
              <w:t xml:space="preserve">— </w:t>
            </w:r>
            <w:r w:rsidRPr="00D46136">
              <w:rPr>
                <w:i/>
                <w:iCs/>
                <w:color w:val="000000"/>
                <w:sz w:val="20"/>
                <w:szCs w:val="20"/>
              </w:rPr>
              <w:t xml:space="preserve">бережок). </w:t>
            </w:r>
            <w:r w:rsidRPr="00D46136">
              <w:rPr>
                <w:b/>
                <w:bCs/>
                <w:color w:val="000000"/>
                <w:sz w:val="20"/>
                <w:szCs w:val="20"/>
              </w:rPr>
              <w:t xml:space="preserve">Находить </w:t>
            </w:r>
            <w:r w:rsidRPr="00D46136">
              <w:rPr>
                <w:color w:val="000000"/>
                <w:sz w:val="20"/>
                <w:szCs w:val="20"/>
              </w:rPr>
              <w:t xml:space="preserve">чередующиеся звуки в корне слова. </w:t>
            </w:r>
            <w:r w:rsidRPr="00D46136">
              <w:rPr>
                <w:b/>
                <w:bCs/>
                <w:color w:val="000000"/>
                <w:sz w:val="20"/>
                <w:szCs w:val="20"/>
              </w:rPr>
              <w:t xml:space="preserve">Различать </w:t>
            </w:r>
            <w:r w:rsidRPr="00D46136">
              <w:rPr>
                <w:color w:val="000000"/>
                <w:sz w:val="20"/>
                <w:szCs w:val="20"/>
              </w:rPr>
              <w:t xml:space="preserve">сложные слова, </w:t>
            </w:r>
            <w:r w:rsidRPr="00D46136">
              <w:rPr>
                <w:b/>
                <w:bCs/>
                <w:color w:val="000000"/>
                <w:sz w:val="20"/>
                <w:szCs w:val="20"/>
              </w:rPr>
              <w:t xml:space="preserve">находить </w:t>
            </w:r>
            <w:r w:rsidRPr="00D46136">
              <w:rPr>
                <w:color w:val="000000"/>
                <w:sz w:val="20"/>
                <w:szCs w:val="20"/>
              </w:rPr>
              <w:t>в них корни.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E5C74" w:rsidRPr="00A952D2" w:rsidRDefault="008E5C74" w:rsidP="007049A8">
            <w:pPr>
              <w:pStyle w:val="af1"/>
              <w:snapToGrid w:val="0"/>
              <w:rPr>
                <w:sz w:val="20"/>
                <w:szCs w:val="20"/>
              </w:rPr>
            </w:pPr>
            <w:r w:rsidRPr="00A952D2">
              <w:rPr>
                <w:sz w:val="20"/>
                <w:szCs w:val="20"/>
              </w:rPr>
              <w:t>Электронное приложение к учебнику.</w:t>
            </w:r>
          </w:p>
          <w:p w:rsidR="008E5C74" w:rsidRDefault="008E5C74">
            <w:pPr>
              <w:shd w:val="clear" w:color="auto" w:fill="FFFFFF"/>
              <w:autoSpaceDE w:val="0"/>
              <w:jc w:val="both"/>
              <w:rPr>
                <w:b/>
                <w:bCs/>
                <w:color w:val="000000"/>
              </w:rPr>
            </w:pPr>
          </w:p>
        </w:tc>
      </w:tr>
      <w:tr w:rsidR="008E5C74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37.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3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Pr="00B83C51" w:rsidRDefault="008E5C74">
            <w:pPr>
              <w:autoSpaceDE w:val="0"/>
            </w:pPr>
            <w:r w:rsidRPr="005A18B6">
              <w:rPr>
                <w:sz w:val="22"/>
                <w:szCs w:val="22"/>
              </w:rPr>
              <w:t>Чередование согласных в корне.</w:t>
            </w:r>
          </w:p>
          <w:p w:rsidR="008E5C74" w:rsidRPr="0024009C" w:rsidRDefault="008E5C74">
            <w:pPr>
              <w:autoSpaceDE w:val="0"/>
            </w:pPr>
            <w:r w:rsidRPr="00E44910">
              <w:rPr>
                <w:sz w:val="22"/>
                <w:szCs w:val="22"/>
              </w:rPr>
              <w:t>Особенности произношения звонких и глухи</w:t>
            </w:r>
            <w:r>
              <w:rPr>
                <w:sz w:val="22"/>
                <w:szCs w:val="22"/>
              </w:rPr>
              <w:t>х согласных в Кубанских говорах</w:t>
            </w:r>
            <w:r w:rsidRPr="00E44910">
              <w:rPr>
                <w:sz w:val="22"/>
                <w:szCs w:val="22"/>
              </w:rPr>
              <w:t>.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1ч.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pPr>
              <w:snapToGrid w:val="0"/>
            </w:pPr>
            <w:r>
              <w:t>21.10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Pr="005A18B6" w:rsidRDefault="008E5C74">
            <w:pPr>
              <w:snapToGrid w:val="0"/>
            </w:pPr>
          </w:p>
        </w:tc>
        <w:tc>
          <w:tcPr>
            <w:tcW w:w="6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74" w:rsidRPr="005A18B6" w:rsidRDefault="008E5C74">
            <w:pPr>
              <w:snapToGrid w:val="0"/>
              <w:jc w:val="both"/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74" w:rsidRDefault="008E5C74">
            <w:pPr>
              <w:snapToGrid w:val="0"/>
              <w:jc w:val="both"/>
            </w:pPr>
          </w:p>
        </w:tc>
      </w:tr>
      <w:tr w:rsidR="008E5C74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38.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4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Pr="005A18B6" w:rsidRDefault="008E5C74">
            <w:pPr>
              <w:rPr>
                <w:b/>
                <w:bCs/>
              </w:rPr>
            </w:pPr>
            <w:r w:rsidRPr="005A18B6">
              <w:rPr>
                <w:sz w:val="22"/>
                <w:szCs w:val="22"/>
              </w:rPr>
              <w:t>Сложные слова.</w:t>
            </w:r>
          </w:p>
          <w:p w:rsidR="008E5C74" w:rsidRPr="005A18B6" w:rsidRDefault="008E5C74"/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1ч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D136BF">
            <w:pPr>
              <w:snapToGrid w:val="0"/>
            </w:pPr>
            <w:r>
              <w:t>24</w:t>
            </w:r>
            <w:r w:rsidR="008E5C74">
              <w:t>.10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Pr="005A18B6" w:rsidRDefault="008E5C74">
            <w:pPr>
              <w:snapToGrid w:val="0"/>
            </w:pPr>
          </w:p>
        </w:tc>
        <w:tc>
          <w:tcPr>
            <w:tcW w:w="6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74" w:rsidRPr="005A18B6" w:rsidRDefault="008E5C74">
            <w:pPr>
              <w:snapToGrid w:val="0"/>
              <w:jc w:val="both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74" w:rsidRPr="00A952D2" w:rsidRDefault="008E5C74" w:rsidP="007049A8">
            <w:pPr>
              <w:pStyle w:val="af1"/>
              <w:snapToGrid w:val="0"/>
              <w:rPr>
                <w:sz w:val="20"/>
                <w:szCs w:val="20"/>
              </w:rPr>
            </w:pPr>
            <w:r w:rsidRPr="00A952D2">
              <w:rPr>
                <w:sz w:val="20"/>
                <w:szCs w:val="20"/>
              </w:rPr>
              <w:t>Электронное приложение к учебнику.</w:t>
            </w:r>
          </w:p>
          <w:p w:rsidR="008E5C74" w:rsidRDefault="008E5C74">
            <w:pPr>
              <w:snapToGrid w:val="0"/>
              <w:jc w:val="both"/>
            </w:pPr>
          </w:p>
        </w:tc>
      </w:tr>
      <w:tr w:rsidR="008E5C74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39.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5</w:t>
            </w:r>
          </w:p>
        </w:tc>
        <w:tc>
          <w:tcPr>
            <w:tcW w:w="4240" w:type="dxa"/>
            <w:tcBorders>
              <w:left w:val="single" w:sz="4" w:space="0" w:color="000000"/>
              <w:bottom w:val="single" w:sz="4" w:space="0" w:color="000000"/>
            </w:tcBorders>
          </w:tcPr>
          <w:p w:rsidR="008E5C74" w:rsidRPr="005A18B6" w:rsidRDefault="008E5C74">
            <w:r w:rsidRPr="005A18B6">
              <w:rPr>
                <w:sz w:val="22"/>
                <w:szCs w:val="22"/>
              </w:rPr>
              <w:t xml:space="preserve">Формы слова.  Окончание. 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1ч.</w:t>
            </w: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8E5C74" w:rsidRDefault="00D136BF">
            <w:pPr>
              <w:snapToGrid w:val="0"/>
            </w:pPr>
            <w:r>
              <w:t>25</w:t>
            </w:r>
            <w:r w:rsidR="008E5C74">
              <w:t>.10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 w:rsidR="008E5C74" w:rsidRPr="005A18B6" w:rsidRDefault="008E5C74">
            <w:pPr>
              <w:snapToGrid w:val="0"/>
            </w:pPr>
          </w:p>
        </w:tc>
        <w:tc>
          <w:tcPr>
            <w:tcW w:w="625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74" w:rsidRPr="005A18B6" w:rsidRDefault="008E5C74">
            <w:pPr>
              <w:jc w:val="both"/>
            </w:pPr>
            <w:r w:rsidRPr="005A18B6">
              <w:rPr>
                <w:b/>
                <w:bCs/>
                <w:color w:val="000000"/>
                <w:sz w:val="22"/>
                <w:szCs w:val="22"/>
              </w:rPr>
              <w:t xml:space="preserve">Формулировать </w:t>
            </w:r>
            <w:r w:rsidRPr="005A18B6">
              <w:rPr>
                <w:color w:val="000000"/>
                <w:sz w:val="22"/>
                <w:szCs w:val="22"/>
              </w:rPr>
              <w:t xml:space="preserve">определение окончания, </w:t>
            </w:r>
            <w:r w:rsidRPr="005A18B6">
              <w:rPr>
                <w:b/>
                <w:bCs/>
                <w:color w:val="000000"/>
                <w:sz w:val="22"/>
                <w:szCs w:val="22"/>
              </w:rPr>
              <w:t xml:space="preserve">выделять </w:t>
            </w:r>
            <w:r w:rsidRPr="005A18B6">
              <w:rPr>
                <w:color w:val="000000"/>
                <w:sz w:val="22"/>
                <w:szCs w:val="22"/>
              </w:rPr>
              <w:t xml:space="preserve">окончание в слове, </w:t>
            </w:r>
            <w:r w:rsidRPr="005A18B6">
              <w:rPr>
                <w:b/>
                <w:bCs/>
                <w:color w:val="000000"/>
                <w:sz w:val="22"/>
                <w:szCs w:val="22"/>
              </w:rPr>
              <w:t xml:space="preserve">доказывать </w:t>
            </w:r>
            <w:r w:rsidRPr="005A18B6">
              <w:rPr>
                <w:color w:val="000000"/>
                <w:sz w:val="22"/>
                <w:szCs w:val="22"/>
              </w:rPr>
              <w:t xml:space="preserve">значимость окончания в слове. </w:t>
            </w:r>
            <w:r w:rsidRPr="005A18B6">
              <w:rPr>
                <w:b/>
                <w:bCs/>
                <w:color w:val="000000"/>
                <w:sz w:val="22"/>
                <w:szCs w:val="22"/>
              </w:rPr>
              <w:t xml:space="preserve">Различать </w:t>
            </w:r>
            <w:r w:rsidRPr="005A18B6">
              <w:rPr>
                <w:color w:val="000000"/>
                <w:sz w:val="22"/>
                <w:szCs w:val="22"/>
              </w:rPr>
              <w:t>однокоренные слова и формы одного и того же слова.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E5C74" w:rsidRPr="00A952D2" w:rsidRDefault="008E5C74" w:rsidP="007049A8">
            <w:pPr>
              <w:pStyle w:val="af1"/>
              <w:snapToGrid w:val="0"/>
              <w:rPr>
                <w:sz w:val="20"/>
                <w:szCs w:val="20"/>
              </w:rPr>
            </w:pPr>
            <w:r w:rsidRPr="00A952D2">
              <w:rPr>
                <w:sz w:val="20"/>
                <w:szCs w:val="20"/>
              </w:rPr>
              <w:t>Электронное приложение к учебнику.</w:t>
            </w:r>
          </w:p>
          <w:p w:rsidR="008E5C74" w:rsidRDefault="008E5C74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8E5C74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40.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6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Pr="005A18B6" w:rsidRDefault="008E5C74">
            <w:r w:rsidRPr="005A18B6">
              <w:rPr>
                <w:sz w:val="22"/>
                <w:szCs w:val="22"/>
              </w:rPr>
              <w:t>Значимость окончания в слове. Выделение окончаний в словах.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1ч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D136BF">
            <w:pPr>
              <w:snapToGrid w:val="0"/>
            </w:pPr>
            <w:r>
              <w:t>26</w:t>
            </w:r>
            <w:r w:rsidR="008E5C74">
              <w:t>.10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Pr="005A18B6" w:rsidRDefault="008E5C74">
            <w:pPr>
              <w:snapToGrid w:val="0"/>
            </w:pPr>
          </w:p>
        </w:tc>
        <w:tc>
          <w:tcPr>
            <w:tcW w:w="6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74" w:rsidRPr="005A18B6" w:rsidRDefault="008E5C74">
            <w:pPr>
              <w:snapToGrid w:val="0"/>
              <w:jc w:val="both"/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5C74" w:rsidRDefault="008E5C74">
            <w:pPr>
              <w:snapToGrid w:val="0"/>
              <w:jc w:val="both"/>
            </w:pPr>
          </w:p>
        </w:tc>
      </w:tr>
      <w:tr w:rsidR="008E5C74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41.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7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Pr="005A18B6" w:rsidRDefault="008E5C74">
            <w:pPr>
              <w:autoSpaceDE w:val="0"/>
            </w:pPr>
            <w:r w:rsidRPr="005A18B6">
              <w:rPr>
                <w:sz w:val="22"/>
                <w:szCs w:val="22"/>
              </w:rPr>
              <w:t>Однокоренные слова и формы одного и того же слова.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1ч.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D136BF">
            <w:pPr>
              <w:snapToGrid w:val="0"/>
            </w:pPr>
            <w:r>
              <w:t>27</w:t>
            </w:r>
            <w:r w:rsidR="008E5C74">
              <w:t>.10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Pr="005A18B6" w:rsidRDefault="008E5C74">
            <w:pPr>
              <w:snapToGrid w:val="0"/>
            </w:pPr>
          </w:p>
        </w:tc>
        <w:tc>
          <w:tcPr>
            <w:tcW w:w="6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74" w:rsidRPr="005A18B6" w:rsidRDefault="008E5C74">
            <w:pPr>
              <w:snapToGrid w:val="0"/>
              <w:jc w:val="both"/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74" w:rsidRDefault="008E5C74">
            <w:pPr>
              <w:snapToGrid w:val="0"/>
              <w:jc w:val="both"/>
            </w:pPr>
          </w:p>
        </w:tc>
      </w:tr>
      <w:tr w:rsidR="008E5C74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42.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8</w:t>
            </w:r>
          </w:p>
        </w:tc>
        <w:tc>
          <w:tcPr>
            <w:tcW w:w="4240" w:type="dxa"/>
            <w:tcBorders>
              <w:left w:val="single" w:sz="4" w:space="0" w:color="000000"/>
              <w:bottom w:val="single" w:sz="4" w:space="0" w:color="000000"/>
            </w:tcBorders>
          </w:tcPr>
          <w:p w:rsidR="008E5C74" w:rsidRPr="005A18B6" w:rsidRDefault="008E5C74">
            <w:r w:rsidRPr="005A18B6">
              <w:rPr>
                <w:sz w:val="22"/>
                <w:szCs w:val="22"/>
              </w:rPr>
              <w:t>Приставка — значимая часть слова. Значение приставок.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1ч.</w:t>
            </w: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8E5C74" w:rsidRDefault="00D136BF">
            <w:pPr>
              <w:snapToGrid w:val="0"/>
            </w:pPr>
            <w:r>
              <w:t>28.</w:t>
            </w:r>
            <w:r w:rsidR="008E5C74">
              <w:t>10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 w:rsidR="008E5C74" w:rsidRPr="005A18B6" w:rsidRDefault="008E5C74">
            <w:pPr>
              <w:snapToGrid w:val="0"/>
            </w:pPr>
          </w:p>
        </w:tc>
        <w:tc>
          <w:tcPr>
            <w:tcW w:w="625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74" w:rsidRPr="00D46136" w:rsidRDefault="008E5C74">
            <w:pPr>
              <w:shd w:val="clear" w:color="auto" w:fill="FFFFFF"/>
              <w:autoSpaceDE w:val="0"/>
              <w:jc w:val="both"/>
              <w:rPr>
                <w:sz w:val="20"/>
                <w:szCs w:val="20"/>
              </w:rPr>
            </w:pPr>
            <w:r w:rsidRPr="00D46136">
              <w:rPr>
                <w:b/>
                <w:bCs/>
                <w:color w:val="000000"/>
                <w:sz w:val="20"/>
                <w:szCs w:val="20"/>
              </w:rPr>
              <w:t xml:space="preserve">Формулировать </w:t>
            </w:r>
            <w:r w:rsidRPr="00D46136">
              <w:rPr>
                <w:color w:val="000000"/>
                <w:sz w:val="20"/>
                <w:szCs w:val="20"/>
              </w:rPr>
              <w:t xml:space="preserve">определения приставки и суффикса. </w:t>
            </w:r>
            <w:r w:rsidRPr="00D46136">
              <w:rPr>
                <w:b/>
                <w:bCs/>
                <w:color w:val="000000"/>
                <w:sz w:val="20"/>
                <w:szCs w:val="20"/>
              </w:rPr>
              <w:t xml:space="preserve">Объяснять </w:t>
            </w:r>
            <w:r w:rsidRPr="00D46136">
              <w:rPr>
                <w:color w:val="000000"/>
                <w:sz w:val="20"/>
                <w:szCs w:val="20"/>
              </w:rPr>
              <w:t>зна</w:t>
            </w:r>
            <w:r w:rsidRPr="00D46136">
              <w:rPr>
                <w:color w:val="000000"/>
                <w:sz w:val="20"/>
                <w:szCs w:val="20"/>
              </w:rPr>
              <w:softHyphen/>
              <w:t xml:space="preserve">чение приставок и суффиксов в слове. </w:t>
            </w:r>
            <w:r w:rsidRPr="00D46136">
              <w:rPr>
                <w:b/>
                <w:bCs/>
                <w:color w:val="000000"/>
                <w:sz w:val="20"/>
                <w:szCs w:val="20"/>
              </w:rPr>
              <w:t xml:space="preserve">Выделять </w:t>
            </w:r>
            <w:r w:rsidRPr="00D46136">
              <w:rPr>
                <w:color w:val="000000"/>
                <w:sz w:val="20"/>
                <w:szCs w:val="20"/>
              </w:rPr>
              <w:t xml:space="preserve">в словах приставки и суффиксы. </w:t>
            </w:r>
            <w:r w:rsidRPr="00D46136">
              <w:rPr>
                <w:b/>
                <w:bCs/>
                <w:color w:val="000000"/>
                <w:sz w:val="20"/>
                <w:szCs w:val="20"/>
              </w:rPr>
              <w:t xml:space="preserve">Образовывать </w:t>
            </w:r>
            <w:r w:rsidRPr="00D46136">
              <w:rPr>
                <w:color w:val="000000"/>
                <w:sz w:val="20"/>
                <w:szCs w:val="20"/>
              </w:rPr>
              <w:t>слова с помощью приставки или суффикса.</w:t>
            </w:r>
            <w:r w:rsidRPr="00D46136">
              <w:rPr>
                <w:b/>
                <w:bCs/>
                <w:color w:val="000000"/>
                <w:sz w:val="20"/>
                <w:szCs w:val="20"/>
              </w:rPr>
              <w:t xml:space="preserve">Рассматривать </w:t>
            </w:r>
            <w:r w:rsidRPr="00D46136">
              <w:rPr>
                <w:color w:val="000000"/>
                <w:sz w:val="20"/>
                <w:szCs w:val="20"/>
              </w:rPr>
              <w:t xml:space="preserve">картину, </w:t>
            </w:r>
            <w:r w:rsidRPr="00D46136">
              <w:rPr>
                <w:b/>
                <w:bCs/>
                <w:color w:val="000000"/>
                <w:sz w:val="20"/>
                <w:szCs w:val="20"/>
              </w:rPr>
              <w:t xml:space="preserve">высказывать </w:t>
            </w:r>
            <w:r w:rsidRPr="00D46136">
              <w:rPr>
                <w:color w:val="000000"/>
                <w:sz w:val="20"/>
                <w:szCs w:val="20"/>
              </w:rPr>
              <w:t xml:space="preserve">своё отношение к картине, </w:t>
            </w:r>
            <w:r w:rsidRPr="00D46136">
              <w:rPr>
                <w:b/>
                <w:bCs/>
                <w:color w:val="000000"/>
                <w:sz w:val="20"/>
                <w:szCs w:val="20"/>
              </w:rPr>
              <w:t>ана</w:t>
            </w:r>
            <w:r w:rsidRPr="00D46136">
              <w:rPr>
                <w:b/>
                <w:bCs/>
                <w:color w:val="000000"/>
                <w:sz w:val="20"/>
                <w:szCs w:val="20"/>
              </w:rPr>
              <w:softHyphen/>
              <w:t xml:space="preserve">лизировать </w:t>
            </w:r>
            <w:r w:rsidRPr="00D46136">
              <w:rPr>
                <w:color w:val="000000"/>
                <w:sz w:val="20"/>
                <w:szCs w:val="20"/>
              </w:rPr>
              <w:t xml:space="preserve">содержание, </w:t>
            </w:r>
            <w:r w:rsidRPr="00D46136">
              <w:rPr>
                <w:b/>
                <w:bCs/>
                <w:color w:val="000000"/>
                <w:sz w:val="20"/>
                <w:szCs w:val="20"/>
              </w:rPr>
              <w:t xml:space="preserve">составлять </w:t>
            </w:r>
            <w:r w:rsidRPr="00D46136">
              <w:rPr>
                <w:color w:val="000000"/>
                <w:sz w:val="20"/>
                <w:szCs w:val="20"/>
              </w:rPr>
              <w:t>(под руководством учителя) по картине описательный текст.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E5C74" w:rsidRPr="00A952D2" w:rsidRDefault="008E5C74" w:rsidP="007049A8">
            <w:pPr>
              <w:pStyle w:val="af1"/>
              <w:snapToGrid w:val="0"/>
              <w:rPr>
                <w:sz w:val="20"/>
                <w:szCs w:val="20"/>
              </w:rPr>
            </w:pPr>
            <w:r w:rsidRPr="00A952D2">
              <w:rPr>
                <w:sz w:val="20"/>
                <w:szCs w:val="20"/>
              </w:rPr>
              <w:t>Электронное приложение к учебнику.</w:t>
            </w:r>
          </w:p>
          <w:p w:rsidR="008E5C74" w:rsidRDefault="008E5C74">
            <w:pPr>
              <w:shd w:val="clear" w:color="auto" w:fill="FFFFFF"/>
              <w:autoSpaceDE w:val="0"/>
              <w:jc w:val="both"/>
            </w:pPr>
          </w:p>
        </w:tc>
      </w:tr>
      <w:tr w:rsidR="008E5C74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43.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9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Pr="005A18B6" w:rsidRDefault="008E5C74">
            <w:r w:rsidRPr="005A18B6">
              <w:rPr>
                <w:sz w:val="22"/>
                <w:szCs w:val="22"/>
              </w:rPr>
              <w:t>Выделение приставок в словах.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1 ч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D136BF">
            <w:pPr>
              <w:snapToGrid w:val="0"/>
            </w:pPr>
            <w:r>
              <w:t>31.10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Pr="005A18B6" w:rsidRDefault="008E5C74">
            <w:pPr>
              <w:snapToGrid w:val="0"/>
            </w:pPr>
          </w:p>
        </w:tc>
        <w:tc>
          <w:tcPr>
            <w:tcW w:w="6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74" w:rsidRPr="005A18B6" w:rsidRDefault="008E5C74">
            <w:pPr>
              <w:snapToGrid w:val="0"/>
              <w:jc w:val="both"/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5C74" w:rsidRDefault="008E5C74">
            <w:pPr>
              <w:snapToGrid w:val="0"/>
              <w:jc w:val="both"/>
            </w:pPr>
          </w:p>
        </w:tc>
      </w:tr>
      <w:tr w:rsidR="008E5C74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44.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10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 w:rsidRPr="005A18B6">
              <w:rPr>
                <w:sz w:val="22"/>
                <w:szCs w:val="22"/>
              </w:rPr>
              <w:t>Образование слов с помощью приставок.</w:t>
            </w:r>
          </w:p>
          <w:p w:rsidR="008E5C74" w:rsidRPr="005A18B6" w:rsidRDefault="008E5C74">
            <w:r w:rsidRPr="007E75DA">
              <w:rPr>
                <w:b/>
                <w:bCs/>
                <w:sz w:val="22"/>
                <w:szCs w:val="22"/>
              </w:rPr>
              <w:t>Словарный диктант.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1ч.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D136BF">
            <w:pPr>
              <w:snapToGrid w:val="0"/>
            </w:pPr>
            <w:r>
              <w:t>01.11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Pr="005A18B6" w:rsidRDefault="008E5C74">
            <w:pPr>
              <w:snapToGrid w:val="0"/>
            </w:pPr>
          </w:p>
        </w:tc>
        <w:tc>
          <w:tcPr>
            <w:tcW w:w="6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74" w:rsidRPr="005A18B6" w:rsidRDefault="008E5C74">
            <w:pPr>
              <w:snapToGrid w:val="0"/>
              <w:jc w:val="both"/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74" w:rsidRDefault="008E5C74">
            <w:pPr>
              <w:snapToGrid w:val="0"/>
              <w:jc w:val="both"/>
            </w:pPr>
          </w:p>
        </w:tc>
      </w:tr>
      <w:tr w:rsidR="008E5C74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45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pPr>
              <w:rPr>
                <w:color w:val="000000"/>
              </w:rPr>
            </w:pPr>
            <w:r>
              <w:t>11</w:t>
            </w:r>
          </w:p>
        </w:tc>
        <w:tc>
          <w:tcPr>
            <w:tcW w:w="4240" w:type="dxa"/>
            <w:tcBorders>
              <w:left w:val="single" w:sz="4" w:space="0" w:color="000000"/>
              <w:bottom w:val="single" w:sz="4" w:space="0" w:color="000000"/>
            </w:tcBorders>
          </w:tcPr>
          <w:p w:rsidR="008E5C74" w:rsidRPr="005A18B6" w:rsidRDefault="008E5C74">
            <w:pPr>
              <w:autoSpaceDE w:val="0"/>
            </w:pPr>
            <w:r w:rsidRPr="005A18B6">
              <w:rPr>
                <w:color w:val="000000"/>
                <w:sz w:val="22"/>
                <w:szCs w:val="22"/>
              </w:rPr>
              <w:t>Суффикс- значимая часть слова. Значение суффикса.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1ч.</w:t>
            </w: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pPr>
              <w:snapToGrid w:val="0"/>
            </w:pPr>
            <w:r>
              <w:t>02.11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 w:rsidR="008E5C74" w:rsidRPr="005A18B6" w:rsidRDefault="008E5C74">
            <w:pPr>
              <w:snapToGrid w:val="0"/>
            </w:pPr>
          </w:p>
        </w:tc>
        <w:tc>
          <w:tcPr>
            <w:tcW w:w="625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74" w:rsidRPr="00D46136" w:rsidRDefault="008E5C74">
            <w:pPr>
              <w:shd w:val="clear" w:color="auto" w:fill="FFFFFF"/>
              <w:autoSpaceDE w:val="0"/>
              <w:jc w:val="both"/>
              <w:rPr>
                <w:sz w:val="20"/>
                <w:szCs w:val="20"/>
              </w:rPr>
            </w:pPr>
            <w:r w:rsidRPr="00D46136">
              <w:rPr>
                <w:b/>
                <w:bCs/>
                <w:color w:val="000000"/>
                <w:sz w:val="20"/>
                <w:szCs w:val="20"/>
              </w:rPr>
              <w:t xml:space="preserve">Формулировать </w:t>
            </w:r>
            <w:r w:rsidRPr="00D46136">
              <w:rPr>
                <w:color w:val="000000"/>
                <w:sz w:val="20"/>
                <w:szCs w:val="20"/>
              </w:rPr>
              <w:t xml:space="preserve">определения приставки и суффикса. </w:t>
            </w:r>
            <w:r w:rsidRPr="00D46136">
              <w:rPr>
                <w:b/>
                <w:bCs/>
                <w:color w:val="000000"/>
                <w:sz w:val="20"/>
                <w:szCs w:val="20"/>
              </w:rPr>
              <w:t xml:space="preserve">Объяснять </w:t>
            </w:r>
            <w:r w:rsidRPr="00D46136">
              <w:rPr>
                <w:color w:val="000000"/>
                <w:sz w:val="20"/>
                <w:szCs w:val="20"/>
              </w:rPr>
              <w:t>зна</w:t>
            </w:r>
            <w:r w:rsidRPr="00D46136">
              <w:rPr>
                <w:color w:val="000000"/>
                <w:sz w:val="20"/>
                <w:szCs w:val="20"/>
              </w:rPr>
              <w:softHyphen/>
              <w:t xml:space="preserve">чение приставок и суффиксов в слове. </w:t>
            </w:r>
            <w:r w:rsidRPr="00D46136">
              <w:rPr>
                <w:b/>
                <w:bCs/>
                <w:color w:val="000000"/>
                <w:sz w:val="20"/>
                <w:szCs w:val="20"/>
              </w:rPr>
              <w:t xml:space="preserve">Выделять </w:t>
            </w:r>
            <w:r w:rsidRPr="00D46136">
              <w:rPr>
                <w:color w:val="000000"/>
                <w:sz w:val="20"/>
                <w:szCs w:val="20"/>
              </w:rPr>
              <w:t xml:space="preserve">в словах приставки и суффиксы. </w:t>
            </w:r>
            <w:r w:rsidRPr="00D46136">
              <w:rPr>
                <w:b/>
                <w:bCs/>
                <w:color w:val="000000"/>
                <w:sz w:val="20"/>
                <w:szCs w:val="20"/>
              </w:rPr>
              <w:t xml:space="preserve">Образовывать </w:t>
            </w:r>
            <w:r w:rsidRPr="00D46136">
              <w:rPr>
                <w:color w:val="000000"/>
                <w:sz w:val="20"/>
                <w:szCs w:val="20"/>
              </w:rPr>
              <w:t>слова с помощью приставки или суффикса.</w:t>
            </w:r>
            <w:r w:rsidRPr="00D46136">
              <w:rPr>
                <w:b/>
                <w:bCs/>
                <w:color w:val="000000"/>
                <w:sz w:val="20"/>
                <w:szCs w:val="20"/>
              </w:rPr>
              <w:t xml:space="preserve">Рассматривать </w:t>
            </w:r>
            <w:r w:rsidRPr="00D46136">
              <w:rPr>
                <w:color w:val="000000"/>
                <w:sz w:val="20"/>
                <w:szCs w:val="20"/>
              </w:rPr>
              <w:t xml:space="preserve">картину, </w:t>
            </w:r>
            <w:r w:rsidRPr="00D46136">
              <w:rPr>
                <w:b/>
                <w:bCs/>
                <w:color w:val="000000"/>
                <w:sz w:val="20"/>
                <w:szCs w:val="20"/>
              </w:rPr>
              <w:t xml:space="preserve">высказывать </w:t>
            </w:r>
            <w:r w:rsidRPr="00D46136">
              <w:rPr>
                <w:color w:val="000000"/>
                <w:sz w:val="20"/>
                <w:szCs w:val="20"/>
              </w:rPr>
              <w:t xml:space="preserve">своё отношение к картине, </w:t>
            </w:r>
            <w:r w:rsidRPr="00D46136">
              <w:rPr>
                <w:b/>
                <w:bCs/>
                <w:color w:val="000000"/>
                <w:sz w:val="20"/>
                <w:szCs w:val="20"/>
              </w:rPr>
              <w:t>ана</w:t>
            </w:r>
            <w:r w:rsidRPr="00D46136">
              <w:rPr>
                <w:b/>
                <w:bCs/>
                <w:color w:val="000000"/>
                <w:sz w:val="20"/>
                <w:szCs w:val="20"/>
              </w:rPr>
              <w:softHyphen/>
              <w:t xml:space="preserve">лизировать </w:t>
            </w:r>
            <w:r w:rsidRPr="00D46136">
              <w:rPr>
                <w:color w:val="000000"/>
                <w:sz w:val="20"/>
                <w:szCs w:val="20"/>
              </w:rPr>
              <w:t xml:space="preserve">содержание, </w:t>
            </w:r>
            <w:r w:rsidRPr="00D46136">
              <w:rPr>
                <w:b/>
                <w:bCs/>
                <w:color w:val="000000"/>
                <w:sz w:val="20"/>
                <w:szCs w:val="20"/>
              </w:rPr>
              <w:t xml:space="preserve">составлять </w:t>
            </w:r>
            <w:r w:rsidRPr="00D46136">
              <w:rPr>
                <w:color w:val="000000"/>
                <w:sz w:val="20"/>
                <w:szCs w:val="20"/>
              </w:rPr>
              <w:t>(под руководством учителя) по картине описательный текст.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E5C74" w:rsidRPr="00A952D2" w:rsidRDefault="008E5C74" w:rsidP="007049A8">
            <w:pPr>
              <w:pStyle w:val="af1"/>
              <w:snapToGrid w:val="0"/>
              <w:rPr>
                <w:sz w:val="20"/>
                <w:szCs w:val="20"/>
              </w:rPr>
            </w:pPr>
            <w:r w:rsidRPr="00A952D2">
              <w:rPr>
                <w:sz w:val="20"/>
                <w:szCs w:val="20"/>
              </w:rPr>
              <w:t>Электронное приложение к учебнику.</w:t>
            </w:r>
          </w:p>
          <w:p w:rsidR="008E5C74" w:rsidRDefault="008E5C74">
            <w:pPr>
              <w:shd w:val="clear" w:color="auto" w:fill="FFFFFF"/>
              <w:autoSpaceDE w:val="0"/>
              <w:jc w:val="both"/>
            </w:pPr>
          </w:p>
        </w:tc>
      </w:tr>
      <w:tr w:rsidR="008E5C74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46.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12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Pr="005A18B6" w:rsidRDefault="008E5C74">
            <w:pPr>
              <w:autoSpaceDE w:val="0"/>
            </w:pPr>
            <w:r w:rsidRPr="005A18B6">
              <w:rPr>
                <w:sz w:val="22"/>
                <w:szCs w:val="22"/>
              </w:rPr>
              <w:t>Образование слов с помощью суффикса.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1ч.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pPr>
              <w:snapToGrid w:val="0"/>
            </w:pPr>
            <w:r>
              <w:t>10.11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Pr="005A18B6" w:rsidRDefault="008E5C74">
            <w:pPr>
              <w:snapToGrid w:val="0"/>
            </w:pPr>
          </w:p>
        </w:tc>
        <w:tc>
          <w:tcPr>
            <w:tcW w:w="6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74" w:rsidRPr="005A18B6" w:rsidRDefault="008E5C74">
            <w:pPr>
              <w:snapToGrid w:val="0"/>
              <w:jc w:val="both"/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5C74" w:rsidRDefault="008E5C74">
            <w:pPr>
              <w:snapToGrid w:val="0"/>
              <w:jc w:val="both"/>
            </w:pPr>
          </w:p>
        </w:tc>
      </w:tr>
      <w:tr w:rsidR="008E5C74">
        <w:tc>
          <w:tcPr>
            <w:tcW w:w="80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Pr="005A18B6" w:rsidRDefault="008E5C74" w:rsidP="009243A1">
            <w:pPr>
              <w:snapToGrid w:val="0"/>
              <w:jc w:val="center"/>
            </w:pPr>
            <w:r>
              <w:rPr>
                <w:b/>
                <w:bCs/>
              </w:rPr>
              <w:t xml:space="preserve">                                                                             1. Раздел «Развитие речи»</w:t>
            </w:r>
          </w:p>
        </w:tc>
        <w:tc>
          <w:tcPr>
            <w:tcW w:w="6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74" w:rsidRPr="005A18B6" w:rsidRDefault="008E5C74">
            <w:pPr>
              <w:snapToGrid w:val="0"/>
              <w:jc w:val="both"/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5C74" w:rsidRDefault="008E5C74">
            <w:pPr>
              <w:snapToGrid w:val="0"/>
              <w:jc w:val="both"/>
            </w:pPr>
          </w:p>
        </w:tc>
      </w:tr>
      <w:tr w:rsidR="008E5C74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47.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pPr>
              <w:rPr>
                <w:b/>
                <w:bCs/>
              </w:rPr>
            </w:pPr>
            <w:r>
              <w:t>10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Pr="005A18B6" w:rsidRDefault="008E5C74">
            <w:pPr>
              <w:autoSpaceDE w:val="0"/>
            </w:pPr>
            <w:r w:rsidRPr="005A18B6">
              <w:rPr>
                <w:b/>
                <w:bCs/>
                <w:sz w:val="22"/>
                <w:szCs w:val="22"/>
              </w:rPr>
              <w:t>Р/р.</w:t>
            </w:r>
            <w:r w:rsidRPr="005A18B6">
              <w:rPr>
                <w:sz w:val="22"/>
                <w:szCs w:val="22"/>
              </w:rPr>
              <w:t xml:space="preserve"> Сочинение по репродукции картины А. А. Рылова «В голубом просторе».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1ч.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pPr>
              <w:snapToGrid w:val="0"/>
            </w:pPr>
            <w:r>
              <w:t>11.11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Pr="005A18B6" w:rsidRDefault="008E5C74">
            <w:pPr>
              <w:snapToGrid w:val="0"/>
            </w:pPr>
          </w:p>
        </w:tc>
        <w:tc>
          <w:tcPr>
            <w:tcW w:w="6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74" w:rsidRPr="005A18B6" w:rsidRDefault="008E5C74">
            <w:pPr>
              <w:snapToGrid w:val="0"/>
              <w:jc w:val="both"/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74" w:rsidRDefault="008E5C74">
            <w:pPr>
              <w:snapToGrid w:val="0"/>
              <w:jc w:val="both"/>
            </w:pPr>
          </w:p>
        </w:tc>
      </w:tr>
      <w:tr w:rsidR="008E5C74">
        <w:tc>
          <w:tcPr>
            <w:tcW w:w="161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74" w:rsidRDefault="008E5C74" w:rsidP="00B64323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5. Раздел «Состав слова (морфемика)»</w:t>
            </w:r>
          </w:p>
        </w:tc>
      </w:tr>
      <w:tr w:rsidR="008E5C74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48.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pPr>
              <w:rPr>
                <w:color w:val="000000"/>
              </w:rPr>
            </w:pPr>
            <w:r>
              <w:t>13</w:t>
            </w:r>
          </w:p>
        </w:tc>
        <w:tc>
          <w:tcPr>
            <w:tcW w:w="4240" w:type="dxa"/>
            <w:tcBorders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pPr>
              <w:rPr>
                <w:color w:val="000000"/>
              </w:rPr>
            </w:pPr>
            <w:r w:rsidRPr="005A18B6">
              <w:rPr>
                <w:color w:val="000000"/>
                <w:sz w:val="22"/>
                <w:szCs w:val="22"/>
              </w:rPr>
              <w:t>Разбор слова по составу. Знакомство со словообразовательным словарем.</w:t>
            </w:r>
          </w:p>
          <w:p w:rsidR="008E5C74" w:rsidRPr="005A18B6" w:rsidRDefault="008E5C74">
            <w:r w:rsidRPr="00216D0D">
              <w:rPr>
                <w:sz w:val="22"/>
                <w:szCs w:val="22"/>
              </w:rPr>
              <w:t>Слова с нел</w:t>
            </w:r>
            <w:r>
              <w:rPr>
                <w:sz w:val="22"/>
                <w:szCs w:val="22"/>
              </w:rPr>
              <w:t>итературным ударением на Кубани</w:t>
            </w:r>
            <w:r w:rsidRPr="00216D0D">
              <w:rPr>
                <w:sz w:val="22"/>
                <w:szCs w:val="22"/>
              </w:rPr>
              <w:t>.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1ч.</w:t>
            </w: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8E5C74" w:rsidRDefault="00D136BF">
            <w:pPr>
              <w:snapToGrid w:val="0"/>
            </w:pPr>
            <w:r>
              <w:t>14</w:t>
            </w:r>
            <w:r w:rsidR="008E5C74">
              <w:t>.11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 w:rsidR="008E5C74" w:rsidRPr="005A18B6" w:rsidRDefault="008E5C74">
            <w:pPr>
              <w:snapToGrid w:val="0"/>
            </w:pPr>
          </w:p>
        </w:tc>
        <w:tc>
          <w:tcPr>
            <w:tcW w:w="6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74" w:rsidRPr="00B64323" w:rsidRDefault="008E5C74">
            <w:pPr>
              <w:shd w:val="clear" w:color="auto" w:fill="FFFFFF"/>
              <w:autoSpaceDE w:val="0"/>
              <w:jc w:val="both"/>
              <w:rPr>
                <w:sz w:val="20"/>
                <w:szCs w:val="20"/>
              </w:rPr>
            </w:pPr>
            <w:r w:rsidRPr="00B64323">
              <w:rPr>
                <w:b/>
                <w:bCs/>
                <w:color w:val="000000"/>
                <w:sz w:val="20"/>
                <w:szCs w:val="20"/>
              </w:rPr>
              <w:t xml:space="preserve">Выделять </w:t>
            </w:r>
            <w:r w:rsidRPr="00B64323">
              <w:rPr>
                <w:color w:val="000000"/>
                <w:sz w:val="20"/>
                <w:szCs w:val="20"/>
              </w:rPr>
              <w:t>в словах основу слова.</w:t>
            </w:r>
            <w:r w:rsidRPr="00B64323">
              <w:rPr>
                <w:b/>
                <w:bCs/>
                <w:color w:val="000000"/>
                <w:sz w:val="20"/>
                <w:szCs w:val="20"/>
              </w:rPr>
              <w:t xml:space="preserve">Работать </w:t>
            </w:r>
            <w:r w:rsidRPr="00B64323">
              <w:rPr>
                <w:color w:val="000000"/>
                <w:sz w:val="20"/>
                <w:szCs w:val="20"/>
              </w:rPr>
              <w:t>со страничкой для любознательных: наблюдение над слово</w:t>
            </w:r>
            <w:r w:rsidRPr="00B64323">
              <w:rPr>
                <w:color w:val="000000"/>
                <w:sz w:val="20"/>
                <w:szCs w:val="20"/>
              </w:rPr>
              <w:softHyphen/>
              <w:t xml:space="preserve">образовательными статьями в словообразовательном словаре. </w:t>
            </w:r>
            <w:r w:rsidRPr="00B64323">
              <w:rPr>
                <w:b/>
                <w:bCs/>
                <w:color w:val="000000"/>
                <w:sz w:val="20"/>
                <w:szCs w:val="20"/>
              </w:rPr>
              <w:t xml:space="preserve">Работать </w:t>
            </w:r>
            <w:r w:rsidRPr="00B64323">
              <w:rPr>
                <w:color w:val="000000"/>
                <w:sz w:val="20"/>
                <w:szCs w:val="20"/>
              </w:rPr>
              <w:t xml:space="preserve">с форзацем учебника «Словообразование»: </w:t>
            </w:r>
            <w:r w:rsidRPr="00B64323">
              <w:rPr>
                <w:b/>
                <w:bCs/>
                <w:color w:val="000000"/>
                <w:sz w:val="20"/>
                <w:szCs w:val="20"/>
              </w:rPr>
              <w:t xml:space="preserve">наблюдать </w:t>
            </w:r>
            <w:r w:rsidRPr="00B64323">
              <w:rPr>
                <w:color w:val="000000"/>
                <w:sz w:val="20"/>
                <w:szCs w:val="20"/>
              </w:rPr>
              <w:t>над группами однокоренных слов и способами их образования.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74" w:rsidRPr="00A952D2" w:rsidRDefault="008E5C74" w:rsidP="007049A8">
            <w:pPr>
              <w:pStyle w:val="af1"/>
              <w:snapToGrid w:val="0"/>
              <w:rPr>
                <w:sz w:val="20"/>
                <w:szCs w:val="20"/>
              </w:rPr>
            </w:pPr>
            <w:r w:rsidRPr="00A952D2">
              <w:rPr>
                <w:sz w:val="20"/>
                <w:szCs w:val="20"/>
              </w:rPr>
              <w:t>Электронное приложение к учебнику.</w:t>
            </w:r>
          </w:p>
          <w:p w:rsidR="008E5C74" w:rsidRDefault="008E5C74">
            <w:pPr>
              <w:shd w:val="clear" w:color="auto" w:fill="FFFFFF"/>
              <w:autoSpaceDE w:val="0"/>
              <w:jc w:val="both"/>
              <w:rPr>
                <w:b/>
                <w:bCs/>
                <w:color w:val="000000"/>
              </w:rPr>
            </w:pPr>
          </w:p>
        </w:tc>
      </w:tr>
      <w:tr w:rsidR="008E5C74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49.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14</w:t>
            </w:r>
          </w:p>
        </w:tc>
        <w:tc>
          <w:tcPr>
            <w:tcW w:w="4240" w:type="dxa"/>
            <w:tcBorders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 w:rsidRPr="005A18B6">
              <w:rPr>
                <w:b/>
                <w:bCs/>
                <w:sz w:val="22"/>
                <w:szCs w:val="22"/>
              </w:rPr>
              <w:t>Контрольный диктант</w:t>
            </w:r>
            <w:r w:rsidRPr="005A18B6">
              <w:rPr>
                <w:sz w:val="22"/>
                <w:szCs w:val="22"/>
              </w:rPr>
              <w:t xml:space="preserve"> по теме: «Состав слова».</w:t>
            </w:r>
          </w:p>
          <w:p w:rsidR="008E5C74" w:rsidRPr="005A18B6" w:rsidRDefault="008E5C74"/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1ч.</w:t>
            </w: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8E5C74" w:rsidRDefault="00D136BF">
            <w:pPr>
              <w:snapToGrid w:val="0"/>
            </w:pPr>
            <w:r>
              <w:t>15</w:t>
            </w:r>
            <w:r w:rsidR="008E5C74">
              <w:t>.11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 w:rsidR="008E5C74" w:rsidRPr="005A18B6" w:rsidRDefault="008E5C74">
            <w:pPr>
              <w:snapToGrid w:val="0"/>
            </w:pPr>
          </w:p>
        </w:tc>
        <w:tc>
          <w:tcPr>
            <w:tcW w:w="625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74" w:rsidRPr="00B64323" w:rsidRDefault="008E5C74">
            <w:pPr>
              <w:shd w:val="clear" w:color="auto" w:fill="FFFFFF"/>
              <w:autoSpaceDE w:val="0"/>
              <w:jc w:val="both"/>
              <w:rPr>
                <w:sz w:val="20"/>
                <w:szCs w:val="20"/>
              </w:rPr>
            </w:pPr>
            <w:r w:rsidRPr="00B64323">
              <w:rPr>
                <w:b/>
                <w:bCs/>
                <w:color w:val="000000"/>
                <w:sz w:val="20"/>
                <w:szCs w:val="20"/>
              </w:rPr>
              <w:t xml:space="preserve">Работать </w:t>
            </w:r>
            <w:r w:rsidRPr="00B64323">
              <w:rPr>
                <w:color w:val="000000"/>
                <w:sz w:val="20"/>
                <w:szCs w:val="20"/>
              </w:rPr>
              <w:t xml:space="preserve">с памяткой «Как разобрать слово по составу». </w:t>
            </w:r>
            <w:r w:rsidRPr="00B64323">
              <w:rPr>
                <w:b/>
                <w:bCs/>
                <w:color w:val="000000"/>
                <w:sz w:val="20"/>
                <w:szCs w:val="20"/>
              </w:rPr>
              <w:t xml:space="preserve">Обсуждать </w:t>
            </w:r>
            <w:r w:rsidRPr="00B64323">
              <w:rPr>
                <w:color w:val="000000"/>
                <w:sz w:val="20"/>
                <w:szCs w:val="20"/>
              </w:rPr>
              <w:t xml:space="preserve">алгоритм разбора слов по составу, </w:t>
            </w:r>
            <w:r w:rsidRPr="00B64323">
              <w:rPr>
                <w:b/>
                <w:bCs/>
                <w:color w:val="000000"/>
                <w:sz w:val="20"/>
                <w:szCs w:val="20"/>
              </w:rPr>
              <w:t xml:space="preserve">планировать </w:t>
            </w:r>
            <w:r w:rsidRPr="00B64323">
              <w:rPr>
                <w:color w:val="000000"/>
                <w:sz w:val="20"/>
                <w:szCs w:val="20"/>
              </w:rPr>
              <w:t>учебные действия при определении в слове значимых частей.</w:t>
            </w:r>
            <w:r w:rsidRPr="00B64323">
              <w:rPr>
                <w:b/>
                <w:bCs/>
                <w:color w:val="000000"/>
                <w:sz w:val="20"/>
                <w:szCs w:val="20"/>
              </w:rPr>
              <w:t xml:space="preserve"> Проводить </w:t>
            </w:r>
            <w:r w:rsidRPr="00B64323">
              <w:rPr>
                <w:color w:val="000000"/>
                <w:sz w:val="20"/>
                <w:szCs w:val="20"/>
              </w:rPr>
              <w:t xml:space="preserve">разбор слов по </w:t>
            </w:r>
            <w:r w:rsidRPr="00B64323">
              <w:rPr>
                <w:color w:val="000000"/>
                <w:sz w:val="20"/>
                <w:szCs w:val="20"/>
              </w:rPr>
              <w:lastRenderedPageBreak/>
              <w:t xml:space="preserve">составу (кроме слов типа </w:t>
            </w:r>
            <w:r w:rsidRPr="00B64323">
              <w:rPr>
                <w:i/>
                <w:iCs/>
                <w:color w:val="000000"/>
                <w:sz w:val="20"/>
                <w:szCs w:val="20"/>
              </w:rPr>
              <w:t xml:space="preserve">семья, читать </w:t>
            </w:r>
            <w:r w:rsidRPr="00B64323">
              <w:rPr>
                <w:color w:val="000000"/>
                <w:sz w:val="20"/>
                <w:szCs w:val="20"/>
              </w:rPr>
              <w:t>и слов, утративших членимость в современном русском языке).</w:t>
            </w:r>
            <w:r w:rsidRPr="00B64323">
              <w:rPr>
                <w:b/>
                <w:bCs/>
                <w:color w:val="000000"/>
                <w:sz w:val="20"/>
                <w:szCs w:val="20"/>
              </w:rPr>
              <w:t xml:space="preserve">Анализировать, составлять </w:t>
            </w:r>
            <w:r w:rsidRPr="00B64323">
              <w:rPr>
                <w:color w:val="000000"/>
                <w:sz w:val="20"/>
                <w:szCs w:val="20"/>
              </w:rPr>
              <w:t xml:space="preserve">модели разбора слова по составу и </w:t>
            </w:r>
            <w:r w:rsidRPr="00B64323">
              <w:rPr>
                <w:b/>
                <w:bCs/>
                <w:color w:val="000000"/>
                <w:sz w:val="20"/>
                <w:szCs w:val="20"/>
              </w:rPr>
              <w:t>под</w:t>
            </w:r>
            <w:r w:rsidRPr="00B64323">
              <w:rPr>
                <w:b/>
                <w:bCs/>
                <w:color w:val="000000"/>
                <w:sz w:val="20"/>
                <w:szCs w:val="20"/>
              </w:rPr>
              <w:softHyphen/>
              <w:t xml:space="preserve">бирать </w:t>
            </w:r>
            <w:r w:rsidRPr="00B64323">
              <w:rPr>
                <w:color w:val="000000"/>
                <w:sz w:val="20"/>
                <w:szCs w:val="20"/>
              </w:rPr>
              <w:t>слова по этим моделям.</w:t>
            </w:r>
            <w:r w:rsidRPr="00B64323">
              <w:rPr>
                <w:b/>
                <w:bCs/>
                <w:color w:val="000000"/>
                <w:sz w:val="20"/>
                <w:szCs w:val="20"/>
              </w:rPr>
              <w:t xml:space="preserve">Различать </w:t>
            </w:r>
            <w:r w:rsidRPr="00B64323">
              <w:rPr>
                <w:color w:val="000000"/>
                <w:sz w:val="20"/>
                <w:szCs w:val="20"/>
              </w:rPr>
              <w:t>однокоренные слова и синонимы, однокоренные слова и слова с омонимичными корнями, однокоренные слова и формы одного и того же слова.</w:t>
            </w:r>
            <w:r w:rsidRPr="00B64323">
              <w:rPr>
                <w:b/>
                <w:bCs/>
                <w:color w:val="000000"/>
                <w:sz w:val="20"/>
                <w:szCs w:val="20"/>
              </w:rPr>
              <w:t xml:space="preserve">Оценивать </w:t>
            </w:r>
            <w:r w:rsidRPr="00B64323">
              <w:rPr>
                <w:color w:val="000000"/>
                <w:sz w:val="20"/>
                <w:szCs w:val="20"/>
              </w:rPr>
              <w:t>результаты выполненного задания «Проверь себя» по учеб</w:t>
            </w:r>
            <w:r w:rsidRPr="00B64323">
              <w:rPr>
                <w:color w:val="000000"/>
                <w:sz w:val="20"/>
                <w:szCs w:val="20"/>
              </w:rPr>
              <w:softHyphen/>
              <w:t>нику.</w:t>
            </w:r>
            <w:r w:rsidRPr="00B64323">
              <w:rPr>
                <w:b/>
                <w:bCs/>
                <w:color w:val="000000"/>
                <w:sz w:val="20"/>
                <w:szCs w:val="20"/>
              </w:rPr>
              <w:t xml:space="preserve">Редактировать </w:t>
            </w:r>
            <w:r w:rsidRPr="00B64323">
              <w:rPr>
                <w:color w:val="000000"/>
                <w:sz w:val="20"/>
                <w:szCs w:val="20"/>
              </w:rPr>
              <w:t>предложения с однокоренными словами.</w:t>
            </w:r>
            <w:r w:rsidRPr="00B64323">
              <w:rPr>
                <w:b/>
                <w:bCs/>
                <w:color w:val="000000"/>
                <w:sz w:val="20"/>
                <w:szCs w:val="20"/>
              </w:rPr>
              <w:t xml:space="preserve">Подробно излагать </w:t>
            </w:r>
            <w:r w:rsidRPr="00B64323">
              <w:rPr>
                <w:color w:val="000000"/>
                <w:sz w:val="20"/>
                <w:szCs w:val="20"/>
              </w:rPr>
              <w:t>содержание повествовательного текста по данномуплану и самостоятельно подобранному заголовку к тексту.</w:t>
            </w:r>
            <w:r w:rsidRPr="00B64323">
              <w:rPr>
                <w:b/>
                <w:bCs/>
                <w:color w:val="000000"/>
                <w:sz w:val="20"/>
                <w:szCs w:val="20"/>
              </w:rPr>
              <w:t xml:space="preserve">Составлять </w:t>
            </w:r>
            <w:r w:rsidRPr="00B64323">
              <w:rPr>
                <w:color w:val="000000"/>
                <w:sz w:val="20"/>
                <w:szCs w:val="20"/>
              </w:rPr>
              <w:t xml:space="preserve">«семью слов» по аналогии с данным объектом, </w:t>
            </w:r>
            <w:r w:rsidRPr="00B64323">
              <w:rPr>
                <w:b/>
                <w:bCs/>
                <w:color w:val="000000"/>
                <w:sz w:val="20"/>
                <w:szCs w:val="20"/>
              </w:rPr>
              <w:t>участво</w:t>
            </w:r>
            <w:r w:rsidRPr="00B64323">
              <w:rPr>
                <w:b/>
                <w:bCs/>
                <w:color w:val="000000"/>
                <w:sz w:val="20"/>
                <w:szCs w:val="20"/>
              </w:rPr>
              <w:softHyphen/>
              <w:t xml:space="preserve">вать </w:t>
            </w:r>
            <w:r w:rsidRPr="00B64323">
              <w:rPr>
                <w:color w:val="000000"/>
                <w:sz w:val="20"/>
                <w:szCs w:val="20"/>
              </w:rPr>
              <w:t>в презентации своей работы.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74" w:rsidRDefault="008E5C74">
            <w:pPr>
              <w:shd w:val="clear" w:color="auto" w:fill="FFFFFF"/>
              <w:autoSpaceDE w:val="0"/>
              <w:jc w:val="both"/>
              <w:rPr>
                <w:b/>
                <w:bCs/>
                <w:color w:val="000000"/>
              </w:rPr>
            </w:pPr>
          </w:p>
        </w:tc>
      </w:tr>
      <w:tr w:rsidR="008E5C74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lastRenderedPageBreak/>
              <w:t>50.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pPr>
              <w:rPr>
                <w:b/>
                <w:bCs/>
              </w:rPr>
            </w:pPr>
            <w:r>
              <w:t>15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Pr="005A18B6" w:rsidRDefault="008E5C74">
            <w:pPr>
              <w:autoSpaceDE w:val="0"/>
            </w:pPr>
            <w:r w:rsidRPr="005A18B6">
              <w:rPr>
                <w:color w:val="000000"/>
                <w:sz w:val="22"/>
                <w:szCs w:val="22"/>
              </w:rPr>
              <w:t xml:space="preserve">Работа над ошибками диктанта. </w:t>
            </w:r>
            <w:r w:rsidRPr="005A18B6">
              <w:rPr>
                <w:sz w:val="22"/>
                <w:szCs w:val="22"/>
              </w:rPr>
              <w:t>Изменяемые и неизменяемые слова, их употребление в речи. Разбор слова по составу.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1ч.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pPr>
              <w:snapToGrid w:val="0"/>
            </w:pPr>
            <w:r>
              <w:t>16.11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Pr="005A18B6" w:rsidRDefault="008E5C74">
            <w:pPr>
              <w:snapToGrid w:val="0"/>
            </w:pPr>
          </w:p>
        </w:tc>
        <w:tc>
          <w:tcPr>
            <w:tcW w:w="6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74" w:rsidRPr="005A18B6" w:rsidRDefault="008E5C74">
            <w:pPr>
              <w:snapToGrid w:val="0"/>
              <w:jc w:val="both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74" w:rsidRPr="00A952D2" w:rsidRDefault="008E5C74" w:rsidP="007049A8">
            <w:pPr>
              <w:pStyle w:val="af1"/>
              <w:snapToGrid w:val="0"/>
              <w:rPr>
                <w:sz w:val="20"/>
                <w:szCs w:val="20"/>
              </w:rPr>
            </w:pPr>
            <w:r w:rsidRPr="00A952D2">
              <w:rPr>
                <w:sz w:val="20"/>
                <w:szCs w:val="20"/>
              </w:rPr>
              <w:t>Электронное приложение к учебнику.</w:t>
            </w:r>
          </w:p>
          <w:p w:rsidR="008E5C74" w:rsidRDefault="008E5C74">
            <w:pPr>
              <w:snapToGrid w:val="0"/>
              <w:jc w:val="both"/>
            </w:pPr>
          </w:p>
        </w:tc>
      </w:tr>
      <w:tr w:rsidR="008E5C74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lastRenderedPageBreak/>
              <w:t>51.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pPr>
              <w:rPr>
                <w:color w:val="000000"/>
              </w:rPr>
            </w:pPr>
            <w:r>
              <w:t>16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pPr>
              <w:autoSpaceDE w:val="0"/>
              <w:rPr>
                <w:color w:val="000000"/>
              </w:rPr>
            </w:pPr>
            <w:r w:rsidRPr="005A18B6">
              <w:rPr>
                <w:color w:val="000000"/>
                <w:sz w:val="22"/>
                <w:szCs w:val="22"/>
              </w:rPr>
              <w:t>Формирование навыка моделирования слов.</w:t>
            </w:r>
            <w:r w:rsidRPr="005A18B6">
              <w:rPr>
                <w:b/>
                <w:bCs/>
                <w:color w:val="000000"/>
                <w:sz w:val="22"/>
                <w:szCs w:val="22"/>
              </w:rPr>
              <w:t>Проект</w:t>
            </w:r>
            <w:r w:rsidRPr="005A18B6">
              <w:rPr>
                <w:color w:val="000000"/>
                <w:sz w:val="22"/>
                <w:szCs w:val="22"/>
              </w:rPr>
              <w:t xml:space="preserve"> «Семья слов».</w:t>
            </w:r>
          </w:p>
          <w:p w:rsidR="008E5C74" w:rsidRPr="00DB3AF4" w:rsidRDefault="008E5C74" w:rsidP="009243A1">
            <w:pPr>
              <w:rPr>
                <w:b/>
                <w:bCs/>
                <w:color w:val="00000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1ч.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pPr>
              <w:snapToGrid w:val="0"/>
            </w:pPr>
            <w:r>
              <w:t>17.11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Pr="005A18B6" w:rsidRDefault="008E5C74">
            <w:pPr>
              <w:snapToGrid w:val="0"/>
            </w:pPr>
          </w:p>
        </w:tc>
        <w:tc>
          <w:tcPr>
            <w:tcW w:w="6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74" w:rsidRPr="005A18B6" w:rsidRDefault="008E5C74">
            <w:pPr>
              <w:snapToGrid w:val="0"/>
              <w:jc w:val="both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74" w:rsidRDefault="008E5C74">
            <w:pPr>
              <w:snapToGrid w:val="0"/>
              <w:jc w:val="both"/>
            </w:pPr>
          </w:p>
        </w:tc>
      </w:tr>
      <w:tr w:rsidR="008E5C74">
        <w:tc>
          <w:tcPr>
            <w:tcW w:w="161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74" w:rsidRPr="009243A1" w:rsidRDefault="008E5C74" w:rsidP="009243A1">
            <w:pPr>
              <w:autoSpaceDE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7. </w:t>
            </w:r>
            <w:r w:rsidRPr="00703C65">
              <w:rPr>
                <w:b/>
                <w:bCs/>
              </w:rPr>
              <w:t>Раздел «Орфография</w:t>
            </w:r>
            <w:r>
              <w:rPr>
                <w:b/>
                <w:bCs/>
              </w:rPr>
              <w:t xml:space="preserve"> и пунктуация</w:t>
            </w:r>
            <w:r w:rsidRPr="00703C65">
              <w:rPr>
                <w:b/>
                <w:bCs/>
              </w:rPr>
              <w:t>»</w:t>
            </w:r>
          </w:p>
        </w:tc>
      </w:tr>
      <w:tr w:rsidR="008E5C74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52.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5</w:t>
            </w:r>
          </w:p>
        </w:tc>
        <w:tc>
          <w:tcPr>
            <w:tcW w:w="4240" w:type="dxa"/>
            <w:tcBorders>
              <w:left w:val="single" w:sz="4" w:space="0" w:color="000000"/>
              <w:bottom w:val="single" w:sz="4" w:space="0" w:color="000000"/>
            </w:tcBorders>
          </w:tcPr>
          <w:p w:rsidR="008E5C74" w:rsidRPr="005A18B6" w:rsidRDefault="008E5C74">
            <w:pPr>
              <w:autoSpaceDE w:val="0"/>
            </w:pPr>
            <w:r w:rsidRPr="005A18B6">
              <w:rPr>
                <w:sz w:val="22"/>
                <w:szCs w:val="22"/>
              </w:rPr>
              <w:t>Общее представление о правописании слов с орфограммами в значимых частях слова.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1ч.</w:t>
            </w: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pPr>
              <w:snapToGrid w:val="0"/>
            </w:pPr>
            <w:r>
              <w:t>18.11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 w:rsidR="008E5C74" w:rsidRPr="005A18B6" w:rsidRDefault="008E5C74">
            <w:pPr>
              <w:snapToGrid w:val="0"/>
            </w:pPr>
          </w:p>
        </w:tc>
        <w:tc>
          <w:tcPr>
            <w:tcW w:w="6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74" w:rsidRPr="00B64323" w:rsidRDefault="008E5C74">
            <w:pPr>
              <w:shd w:val="clear" w:color="auto" w:fill="FFFFFF"/>
              <w:autoSpaceDE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64323">
              <w:rPr>
                <w:b/>
                <w:bCs/>
                <w:color w:val="000000"/>
                <w:sz w:val="20"/>
                <w:szCs w:val="20"/>
              </w:rPr>
              <w:t xml:space="preserve">Определять </w:t>
            </w:r>
            <w:r w:rsidRPr="00B64323">
              <w:rPr>
                <w:color w:val="000000"/>
                <w:sz w:val="20"/>
                <w:szCs w:val="20"/>
              </w:rPr>
              <w:t>наличие в слове изученных и изучаемых орфограмм.</w:t>
            </w:r>
            <w:r w:rsidRPr="00B64323">
              <w:rPr>
                <w:b/>
                <w:bCs/>
                <w:color w:val="000000"/>
                <w:sz w:val="20"/>
                <w:szCs w:val="20"/>
              </w:rPr>
              <w:t xml:space="preserve">Находить и отмечать </w:t>
            </w:r>
            <w:r w:rsidRPr="00B64323">
              <w:rPr>
                <w:color w:val="000000"/>
                <w:sz w:val="20"/>
                <w:szCs w:val="20"/>
              </w:rPr>
              <w:t>в словах орфограммы.</w:t>
            </w:r>
            <w:r w:rsidRPr="00B64323">
              <w:rPr>
                <w:b/>
                <w:bCs/>
                <w:color w:val="000000"/>
                <w:sz w:val="20"/>
                <w:szCs w:val="20"/>
              </w:rPr>
              <w:t xml:space="preserve">Обсуждать </w:t>
            </w:r>
            <w:r w:rsidRPr="00B64323">
              <w:rPr>
                <w:color w:val="000000"/>
                <w:sz w:val="20"/>
                <w:szCs w:val="20"/>
              </w:rPr>
              <w:t>алгоритм действий для решения орфографических задач и</w:t>
            </w:r>
            <w:r w:rsidRPr="00B64323">
              <w:rPr>
                <w:b/>
                <w:bCs/>
                <w:color w:val="000000"/>
                <w:sz w:val="20"/>
                <w:szCs w:val="20"/>
              </w:rPr>
              <w:t xml:space="preserve">использовать </w:t>
            </w:r>
            <w:r w:rsidRPr="00B64323">
              <w:rPr>
                <w:color w:val="000000"/>
                <w:sz w:val="20"/>
                <w:szCs w:val="20"/>
              </w:rPr>
              <w:t>алгоритм в практической деятельности.</w:t>
            </w:r>
          </w:p>
          <w:p w:rsidR="008E5C74" w:rsidRPr="005A18B6" w:rsidRDefault="008E5C74">
            <w:pPr>
              <w:shd w:val="clear" w:color="auto" w:fill="FFFFFF"/>
              <w:autoSpaceDE w:val="0"/>
              <w:jc w:val="both"/>
            </w:pPr>
            <w:r w:rsidRPr="00B64323">
              <w:rPr>
                <w:b/>
                <w:bCs/>
                <w:color w:val="000000"/>
                <w:sz w:val="20"/>
                <w:szCs w:val="20"/>
              </w:rPr>
              <w:t xml:space="preserve">Подбирать </w:t>
            </w:r>
            <w:r w:rsidRPr="00B64323">
              <w:rPr>
                <w:color w:val="000000"/>
                <w:sz w:val="20"/>
                <w:szCs w:val="20"/>
              </w:rPr>
              <w:t>несколько проверочных слов с заданной орфограммой.</w:t>
            </w:r>
            <w:r w:rsidRPr="00B64323">
              <w:rPr>
                <w:b/>
                <w:bCs/>
                <w:color w:val="000000"/>
                <w:sz w:val="20"/>
                <w:szCs w:val="20"/>
              </w:rPr>
              <w:t xml:space="preserve">Объяснять, доказывать </w:t>
            </w:r>
            <w:r w:rsidRPr="00B64323">
              <w:rPr>
                <w:color w:val="000000"/>
                <w:sz w:val="20"/>
                <w:szCs w:val="20"/>
              </w:rPr>
              <w:t>правильность написания слова с изученнымиорфограммами.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74" w:rsidRPr="00A952D2" w:rsidRDefault="008E5C74" w:rsidP="007049A8">
            <w:pPr>
              <w:pStyle w:val="af1"/>
              <w:snapToGrid w:val="0"/>
              <w:rPr>
                <w:sz w:val="20"/>
                <w:szCs w:val="20"/>
              </w:rPr>
            </w:pPr>
            <w:r w:rsidRPr="00A952D2">
              <w:rPr>
                <w:sz w:val="20"/>
                <w:szCs w:val="20"/>
              </w:rPr>
              <w:t>Электронное приложение к учебнику.</w:t>
            </w:r>
          </w:p>
          <w:p w:rsidR="008E5C74" w:rsidRDefault="008E5C74">
            <w:pPr>
              <w:shd w:val="clear" w:color="auto" w:fill="FFFFFF"/>
              <w:autoSpaceDE w:val="0"/>
              <w:jc w:val="both"/>
              <w:rPr>
                <w:b/>
                <w:bCs/>
                <w:color w:val="000000"/>
              </w:rPr>
            </w:pPr>
          </w:p>
        </w:tc>
      </w:tr>
      <w:tr w:rsidR="008E5C74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53.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6</w:t>
            </w:r>
          </w:p>
        </w:tc>
        <w:tc>
          <w:tcPr>
            <w:tcW w:w="4240" w:type="dxa"/>
            <w:tcBorders>
              <w:left w:val="single" w:sz="4" w:space="0" w:color="000000"/>
              <w:bottom w:val="single" w:sz="4" w:space="0" w:color="000000"/>
            </w:tcBorders>
          </w:tcPr>
          <w:p w:rsidR="008E5C74" w:rsidRPr="005A18B6" w:rsidRDefault="008E5C74">
            <w:pPr>
              <w:autoSpaceDE w:val="0"/>
            </w:pPr>
            <w:r w:rsidRPr="005A18B6">
              <w:rPr>
                <w:sz w:val="22"/>
                <w:szCs w:val="22"/>
              </w:rPr>
              <w:t>Слова старинного происхождения и их «следы» в русском языке.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1ч.</w:t>
            </w: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8E5C74" w:rsidRDefault="00D136BF">
            <w:r>
              <w:t>21</w:t>
            </w:r>
            <w:r w:rsidR="008E5C74">
              <w:t>.11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 w:rsidR="008E5C74" w:rsidRPr="005A18B6" w:rsidRDefault="008E5C74">
            <w:pPr>
              <w:snapToGrid w:val="0"/>
            </w:pPr>
          </w:p>
        </w:tc>
        <w:tc>
          <w:tcPr>
            <w:tcW w:w="625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74" w:rsidRPr="005A18B6" w:rsidRDefault="008E5C74">
            <w:pPr>
              <w:jc w:val="both"/>
            </w:pPr>
            <w:r w:rsidRPr="005A18B6">
              <w:rPr>
                <w:b/>
                <w:bCs/>
                <w:color w:val="000000"/>
                <w:sz w:val="22"/>
                <w:szCs w:val="22"/>
              </w:rPr>
              <w:t xml:space="preserve">Работать </w:t>
            </w:r>
            <w:r w:rsidRPr="005A18B6">
              <w:rPr>
                <w:color w:val="000000"/>
                <w:sz w:val="22"/>
                <w:szCs w:val="22"/>
              </w:rPr>
              <w:t>со страничкой для любознательных (знакомство со старославянизмами)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E5C74" w:rsidRPr="00A952D2" w:rsidRDefault="008E5C74" w:rsidP="007049A8">
            <w:pPr>
              <w:pStyle w:val="af1"/>
              <w:snapToGrid w:val="0"/>
              <w:rPr>
                <w:sz w:val="20"/>
                <w:szCs w:val="20"/>
              </w:rPr>
            </w:pPr>
            <w:r w:rsidRPr="00A952D2">
              <w:rPr>
                <w:sz w:val="20"/>
                <w:szCs w:val="20"/>
              </w:rPr>
              <w:t>Электронное приложение к учебнику.</w:t>
            </w:r>
          </w:p>
          <w:p w:rsidR="008E5C74" w:rsidRDefault="008E5C74">
            <w:pPr>
              <w:jc w:val="both"/>
            </w:pPr>
          </w:p>
        </w:tc>
      </w:tr>
      <w:tr w:rsidR="008E5C74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54.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7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Pr="005A18B6" w:rsidRDefault="008E5C74">
            <w:pPr>
              <w:autoSpaceDE w:val="0"/>
            </w:pPr>
            <w:r w:rsidRPr="005A18B6">
              <w:rPr>
                <w:sz w:val="22"/>
                <w:szCs w:val="22"/>
              </w:rPr>
              <w:t>Правописание слов  с безударными гласными в корне.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1ч.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D136BF">
            <w:pPr>
              <w:snapToGrid w:val="0"/>
            </w:pPr>
            <w:r>
              <w:t>22</w:t>
            </w:r>
            <w:r w:rsidR="008E5C74">
              <w:t>.11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Pr="005A18B6" w:rsidRDefault="008E5C74">
            <w:pPr>
              <w:snapToGrid w:val="0"/>
            </w:pPr>
          </w:p>
        </w:tc>
        <w:tc>
          <w:tcPr>
            <w:tcW w:w="6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74" w:rsidRPr="005A18B6" w:rsidRDefault="008E5C74">
            <w:pPr>
              <w:snapToGrid w:val="0"/>
              <w:jc w:val="both"/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5C74" w:rsidRDefault="008E5C74">
            <w:pPr>
              <w:snapToGrid w:val="0"/>
              <w:jc w:val="both"/>
            </w:pPr>
          </w:p>
        </w:tc>
      </w:tr>
      <w:tr w:rsidR="008E5C74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55.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8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Pr="005A18B6" w:rsidRDefault="008E5C74">
            <w:pPr>
              <w:autoSpaceDE w:val="0"/>
            </w:pPr>
            <w:r w:rsidRPr="005A18B6">
              <w:rPr>
                <w:sz w:val="22"/>
                <w:szCs w:val="22"/>
              </w:rPr>
              <w:t xml:space="preserve"> Правописание слов  с безударными гласными в корне. Закрепление.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1ч.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pPr>
              <w:snapToGrid w:val="0"/>
            </w:pPr>
            <w:r>
              <w:t>23.11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Pr="005A18B6" w:rsidRDefault="008E5C74">
            <w:pPr>
              <w:snapToGrid w:val="0"/>
            </w:pPr>
          </w:p>
        </w:tc>
        <w:tc>
          <w:tcPr>
            <w:tcW w:w="6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74" w:rsidRPr="005A18B6" w:rsidRDefault="008E5C74">
            <w:pPr>
              <w:snapToGrid w:val="0"/>
              <w:jc w:val="both"/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5C74" w:rsidRDefault="008E5C74">
            <w:pPr>
              <w:snapToGrid w:val="0"/>
              <w:jc w:val="both"/>
            </w:pPr>
          </w:p>
        </w:tc>
      </w:tr>
      <w:tr w:rsidR="008E5C74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56.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9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Pr="005A18B6" w:rsidRDefault="008E5C74">
            <w:pPr>
              <w:autoSpaceDE w:val="0"/>
            </w:pPr>
            <w:r w:rsidRPr="005A18B6">
              <w:rPr>
                <w:sz w:val="22"/>
                <w:szCs w:val="22"/>
              </w:rPr>
              <w:t>Упражнение в правописании  слов с безударными гласными в корне.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1ч.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pPr>
              <w:snapToGrid w:val="0"/>
            </w:pPr>
            <w:r>
              <w:t>24.11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Pr="005A18B6" w:rsidRDefault="008E5C74">
            <w:pPr>
              <w:snapToGrid w:val="0"/>
            </w:pPr>
          </w:p>
        </w:tc>
        <w:tc>
          <w:tcPr>
            <w:tcW w:w="6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74" w:rsidRPr="005A18B6" w:rsidRDefault="008E5C74">
            <w:pPr>
              <w:snapToGrid w:val="0"/>
              <w:jc w:val="both"/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74" w:rsidRDefault="008E5C74">
            <w:pPr>
              <w:snapToGrid w:val="0"/>
              <w:jc w:val="both"/>
            </w:pPr>
          </w:p>
        </w:tc>
      </w:tr>
      <w:tr w:rsidR="008E5C74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57.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10</w:t>
            </w:r>
          </w:p>
        </w:tc>
        <w:tc>
          <w:tcPr>
            <w:tcW w:w="4240" w:type="dxa"/>
            <w:tcBorders>
              <w:left w:val="single" w:sz="4" w:space="0" w:color="000000"/>
              <w:bottom w:val="single" w:sz="4" w:space="0" w:color="000000"/>
            </w:tcBorders>
          </w:tcPr>
          <w:p w:rsidR="008E5C74" w:rsidRPr="005A18B6" w:rsidRDefault="008E5C74">
            <w:pPr>
              <w:autoSpaceDE w:val="0"/>
            </w:pPr>
            <w:r w:rsidRPr="005A18B6">
              <w:rPr>
                <w:sz w:val="22"/>
                <w:szCs w:val="22"/>
              </w:rPr>
              <w:t>Правописание слов с глухими и звонкими согласными в корне.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1ч.</w:t>
            </w: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pPr>
              <w:snapToGrid w:val="0"/>
            </w:pPr>
            <w:r>
              <w:t>25.11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 w:rsidR="008E5C74" w:rsidRPr="005A18B6" w:rsidRDefault="008E5C74">
            <w:pPr>
              <w:snapToGrid w:val="0"/>
            </w:pPr>
          </w:p>
        </w:tc>
        <w:tc>
          <w:tcPr>
            <w:tcW w:w="625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74" w:rsidRPr="005A18B6" w:rsidRDefault="008E5C74">
            <w:pPr>
              <w:shd w:val="clear" w:color="auto" w:fill="FFFFFF"/>
              <w:autoSpaceDE w:val="0"/>
              <w:jc w:val="both"/>
              <w:rPr>
                <w:b/>
                <w:bCs/>
                <w:color w:val="000000"/>
              </w:rPr>
            </w:pPr>
            <w:r w:rsidRPr="005A18B6">
              <w:rPr>
                <w:b/>
                <w:bCs/>
                <w:color w:val="000000"/>
                <w:sz w:val="22"/>
                <w:szCs w:val="22"/>
              </w:rPr>
              <w:t xml:space="preserve">Группировать </w:t>
            </w:r>
            <w:r w:rsidRPr="005A18B6">
              <w:rPr>
                <w:color w:val="000000"/>
                <w:sz w:val="22"/>
                <w:szCs w:val="22"/>
              </w:rPr>
              <w:t>слова по типу орфограммы, по месту орфограммы в слове.</w:t>
            </w:r>
          </w:p>
          <w:p w:rsidR="008E5C74" w:rsidRPr="005A18B6" w:rsidRDefault="008E5C74">
            <w:pPr>
              <w:jc w:val="both"/>
              <w:rPr>
                <w:b/>
                <w:bCs/>
                <w:color w:val="000000"/>
              </w:rPr>
            </w:pPr>
            <w:r w:rsidRPr="005A18B6">
              <w:rPr>
                <w:b/>
                <w:bCs/>
                <w:color w:val="000000"/>
                <w:sz w:val="22"/>
                <w:szCs w:val="22"/>
              </w:rPr>
              <w:t xml:space="preserve">Приводить </w:t>
            </w:r>
            <w:r w:rsidRPr="005A18B6">
              <w:rPr>
                <w:color w:val="000000"/>
                <w:sz w:val="22"/>
                <w:szCs w:val="22"/>
              </w:rPr>
              <w:t>примеры слов с заданной орфограммой.</w:t>
            </w:r>
          </w:p>
          <w:p w:rsidR="008E5C74" w:rsidRPr="005A18B6" w:rsidRDefault="008E5C74">
            <w:pPr>
              <w:jc w:val="both"/>
              <w:rPr>
                <w:b/>
                <w:bCs/>
                <w:color w:val="000000"/>
              </w:rPr>
            </w:pPr>
            <w:r w:rsidRPr="005A18B6">
              <w:rPr>
                <w:b/>
                <w:bCs/>
                <w:color w:val="000000"/>
                <w:sz w:val="22"/>
                <w:szCs w:val="22"/>
              </w:rPr>
              <w:t xml:space="preserve">Восстанавливать </w:t>
            </w:r>
            <w:r w:rsidRPr="005A18B6">
              <w:rPr>
                <w:color w:val="000000"/>
                <w:sz w:val="22"/>
                <w:szCs w:val="22"/>
              </w:rPr>
              <w:t xml:space="preserve">содержание повествовательного деформированного текста, </w:t>
            </w:r>
            <w:r w:rsidRPr="005A18B6">
              <w:rPr>
                <w:b/>
                <w:bCs/>
                <w:color w:val="000000"/>
                <w:sz w:val="22"/>
                <w:szCs w:val="22"/>
              </w:rPr>
              <w:t xml:space="preserve">составлять </w:t>
            </w:r>
            <w:r w:rsidRPr="005A18B6">
              <w:rPr>
                <w:color w:val="000000"/>
                <w:sz w:val="22"/>
                <w:szCs w:val="22"/>
              </w:rPr>
              <w:t>письменный пересказ данного текста по самостоя</w:t>
            </w:r>
            <w:r w:rsidRPr="005A18B6">
              <w:rPr>
                <w:color w:val="000000"/>
                <w:sz w:val="22"/>
                <w:szCs w:val="22"/>
              </w:rPr>
              <w:softHyphen/>
              <w:t xml:space="preserve">тельно составленному плану. </w:t>
            </w:r>
          </w:p>
          <w:p w:rsidR="008E5C74" w:rsidRPr="005A18B6" w:rsidRDefault="008E5C74">
            <w:pPr>
              <w:jc w:val="both"/>
            </w:pPr>
            <w:r w:rsidRPr="005A18B6">
              <w:rPr>
                <w:b/>
                <w:bCs/>
                <w:color w:val="000000"/>
                <w:sz w:val="22"/>
                <w:szCs w:val="22"/>
              </w:rPr>
              <w:t xml:space="preserve">Работать </w:t>
            </w:r>
            <w:r w:rsidRPr="005A18B6">
              <w:rPr>
                <w:color w:val="000000"/>
                <w:sz w:val="22"/>
                <w:szCs w:val="22"/>
              </w:rPr>
              <w:t xml:space="preserve">с памяткой «Как подготовиться к изложению». 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E5C74" w:rsidRPr="00A952D2" w:rsidRDefault="008E5C74" w:rsidP="007049A8">
            <w:pPr>
              <w:pStyle w:val="af1"/>
              <w:snapToGrid w:val="0"/>
              <w:rPr>
                <w:sz w:val="20"/>
                <w:szCs w:val="20"/>
              </w:rPr>
            </w:pPr>
            <w:r w:rsidRPr="00A952D2">
              <w:rPr>
                <w:sz w:val="20"/>
                <w:szCs w:val="20"/>
              </w:rPr>
              <w:t>Электронное приложение к учебнику.</w:t>
            </w:r>
          </w:p>
          <w:p w:rsidR="008E5C74" w:rsidRDefault="008E5C74">
            <w:pPr>
              <w:shd w:val="clear" w:color="auto" w:fill="FFFFFF"/>
              <w:autoSpaceDE w:val="0"/>
              <w:jc w:val="both"/>
              <w:rPr>
                <w:b/>
                <w:bCs/>
                <w:color w:val="000000"/>
              </w:rPr>
            </w:pPr>
          </w:p>
        </w:tc>
      </w:tr>
      <w:tr w:rsidR="008E5C74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58.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11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Pr="005A18B6" w:rsidRDefault="008E5C74">
            <w:pPr>
              <w:autoSpaceDE w:val="0"/>
            </w:pPr>
            <w:r w:rsidRPr="005A18B6">
              <w:rPr>
                <w:sz w:val="22"/>
                <w:szCs w:val="22"/>
              </w:rPr>
              <w:t>Правописание слов с глухими и звонкими согласными в корне. Закрепление.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1ч.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D136BF">
            <w:pPr>
              <w:snapToGrid w:val="0"/>
            </w:pPr>
            <w:r>
              <w:t>28</w:t>
            </w:r>
            <w:r w:rsidR="008E5C74">
              <w:t>.11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Pr="005A18B6" w:rsidRDefault="008E5C74">
            <w:pPr>
              <w:snapToGrid w:val="0"/>
            </w:pPr>
          </w:p>
        </w:tc>
        <w:tc>
          <w:tcPr>
            <w:tcW w:w="6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74" w:rsidRPr="005A18B6" w:rsidRDefault="008E5C74">
            <w:pPr>
              <w:snapToGrid w:val="0"/>
              <w:jc w:val="both"/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5C74" w:rsidRDefault="008E5C74">
            <w:pPr>
              <w:snapToGrid w:val="0"/>
              <w:jc w:val="both"/>
            </w:pPr>
          </w:p>
        </w:tc>
      </w:tr>
      <w:tr w:rsidR="008E5C74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59.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12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pPr>
              <w:autoSpaceDE w:val="0"/>
            </w:pPr>
            <w:r w:rsidRPr="005A18B6">
              <w:rPr>
                <w:sz w:val="22"/>
                <w:szCs w:val="22"/>
              </w:rPr>
              <w:t>Упражнение в правописании слов с глухими и звонкими согласными в корне.</w:t>
            </w:r>
          </w:p>
          <w:p w:rsidR="008E5C74" w:rsidRPr="005A18B6" w:rsidRDefault="008E5C74">
            <w:pPr>
              <w:autoSpaceDE w:val="0"/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1ч.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D136BF">
            <w:pPr>
              <w:snapToGrid w:val="0"/>
            </w:pPr>
            <w:r>
              <w:t>29</w:t>
            </w:r>
            <w:r w:rsidR="008E5C74">
              <w:t>.11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Pr="005A18B6" w:rsidRDefault="008E5C74">
            <w:pPr>
              <w:snapToGrid w:val="0"/>
            </w:pPr>
          </w:p>
        </w:tc>
        <w:tc>
          <w:tcPr>
            <w:tcW w:w="6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74" w:rsidRPr="005A18B6" w:rsidRDefault="008E5C74">
            <w:pPr>
              <w:snapToGrid w:val="0"/>
              <w:jc w:val="both"/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74" w:rsidRDefault="008E5C74">
            <w:pPr>
              <w:snapToGrid w:val="0"/>
              <w:jc w:val="both"/>
            </w:pPr>
          </w:p>
        </w:tc>
      </w:tr>
      <w:tr w:rsidR="008E5C74">
        <w:tc>
          <w:tcPr>
            <w:tcW w:w="80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Pr="005A18B6" w:rsidRDefault="008E5C74" w:rsidP="009243A1">
            <w:pPr>
              <w:snapToGrid w:val="0"/>
              <w:jc w:val="center"/>
            </w:pPr>
            <w:r>
              <w:rPr>
                <w:b/>
                <w:bCs/>
              </w:rPr>
              <w:t xml:space="preserve">                                                                               1.  Раздел «Развитие речи»</w:t>
            </w:r>
          </w:p>
        </w:tc>
        <w:tc>
          <w:tcPr>
            <w:tcW w:w="6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74" w:rsidRPr="005A18B6" w:rsidRDefault="008E5C74">
            <w:pPr>
              <w:snapToGrid w:val="0"/>
              <w:jc w:val="both"/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74" w:rsidRDefault="008E5C74">
            <w:pPr>
              <w:snapToGrid w:val="0"/>
              <w:jc w:val="both"/>
            </w:pPr>
          </w:p>
        </w:tc>
      </w:tr>
      <w:tr w:rsidR="008E5C74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pPr>
              <w:rPr>
                <w:color w:val="000000"/>
              </w:rPr>
            </w:pPr>
            <w:r>
              <w:t>60.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pPr>
              <w:rPr>
                <w:b/>
                <w:bCs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Pr="005A18B6" w:rsidRDefault="008E5C74">
            <w:pPr>
              <w:autoSpaceDE w:val="0"/>
            </w:pPr>
            <w:r w:rsidRPr="005A18B6">
              <w:rPr>
                <w:b/>
                <w:bCs/>
                <w:sz w:val="22"/>
                <w:szCs w:val="22"/>
              </w:rPr>
              <w:t>Р/р.</w:t>
            </w:r>
            <w:r w:rsidRPr="005A18B6">
              <w:rPr>
                <w:sz w:val="22"/>
                <w:szCs w:val="22"/>
              </w:rPr>
              <w:t xml:space="preserve"> Изложение повествовательного деформированного текста по самостоятельно составленному плану.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1ч.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pPr>
              <w:snapToGrid w:val="0"/>
            </w:pPr>
            <w:r>
              <w:t>30.11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Pr="005A18B6" w:rsidRDefault="008E5C74">
            <w:pPr>
              <w:snapToGrid w:val="0"/>
            </w:pPr>
          </w:p>
        </w:tc>
        <w:tc>
          <w:tcPr>
            <w:tcW w:w="6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74" w:rsidRPr="005A18B6" w:rsidRDefault="008E5C74">
            <w:pPr>
              <w:snapToGrid w:val="0"/>
              <w:jc w:val="both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74" w:rsidRDefault="008E5C74">
            <w:pPr>
              <w:snapToGrid w:val="0"/>
              <w:jc w:val="both"/>
            </w:pPr>
          </w:p>
        </w:tc>
      </w:tr>
      <w:tr w:rsidR="008E5C74">
        <w:tc>
          <w:tcPr>
            <w:tcW w:w="80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Pr="005A18B6" w:rsidRDefault="008E5C74" w:rsidP="009243A1">
            <w:pPr>
              <w:snapToGrid w:val="0"/>
              <w:jc w:val="center"/>
            </w:pPr>
            <w:r>
              <w:rPr>
                <w:b/>
                <w:bCs/>
              </w:rPr>
              <w:t xml:space="preserve">               7. </w:t>
            </w:r>
            <w:r w:rsidRPr="00703C65">
              <w:rPr>
                <w:b/>
                <w:bCs/>
              </w:rPr>
              <w:t>Раздел «Орфография</w:t>
            </w:r>
            <w:r>
              <w:rPr>
                <w:b/>
                <w:bCs/>
              </w:rPr>
              <w:t xml:space="preserve"> и пунктуация</w:t>
            </w:r>
            <w:r w:rsidRPr="00703C65">
              <w:rPr>
                <w:b/>
                <w:bCs/>
              </w:rPr>
              <w:t>»</w:t>
            </w:r>
          </w:p>
        </w:tc>
        <w:tc>
          <w:tcPr>
            <w:tcW w:w="6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74" w:rsidRPr="005A18B6" w:rsidRDefault="008E5C74">
            <w:pPr>
              <w:snapToGrid w:val="0"/>
              <w:jc w:val="both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74" w:rsidRDefault="008E5C74">
            <w:pPr>
              <w:snapToGrid w:val="0"/>
              <w:jc w:val="both"/>
            </w:pPr>
          </w:p>
        </w:tc>
      </w:tr>
      <w:tr w:rsidR="008E5C74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61.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13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Pr="005A18B6" w:rsidRDefault="008E5C74">
            <w:r w:rsidRPr="005A18B6">
              <w:rPr>
                <w:sz w:val="22"/>
                <w:szCs w:val="22"/>
              </w:rPr>
              <w:t>Обобщение знаний о правописании слов с глухими и звонкими согласными в корне.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1ч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pPr>
              <w:snapToGrid w:val="0"/>
            </w:pPr>
            <w:r>
              <w:t>01.12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Pr="005A18B6" w:rsidRDefault="008E5C74">
            <w:pPr>
              <w:snapToGrid w:val="0"/>
            </w:pPr>
          </w:p>
        </w:tc>
        <w:tc>
          <w:tcPr>
            <w:tcW w:w="6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74" w:rsidRPr="005A18B6" w:rsidRDefault="008E5C74">
            <w:pPr>
              <w:snapToGrid w:val="0"/>
              <w:jc w:val="both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74" w:rsidRPr="007049A8" w:rsidRDefault="008E5C74" w:rsidP="007049A8">
            <w:pPr>
              <w:pStyle w:val="af1"/>
              <w:snapToGrid w:val="0"/>
              <w:rPr>
                <w:sz w:val="20"/>
                <w:szCs w:val="20"/>
              </w:rPr>
            </w:pPr>
            <w:r w:rsidRPr="00A952D2">
              <w:rPr>
                <w:sz w:val="20"/>
                <w:szCs w:val="20"/>
              </w:rPr>
              <w:t>Электронное приложение к учебнику.</w:t>
            </w:r>
          </w:p>
        </w:tc>
      </w:tr>
      <w:tr w:rsidR="008E5C74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62.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14</w:t>
            </w:r>
          </w:p>
        </w:tc>
        <w:tc>
          <w:tcPr>
            <w:tcW w:w="4240" w:type="dxa"/>
            <w:tcBorders>
              <w:left w:val="single" w:sz="4" w:space="0" w:color="000000"/>
              <w:bottom w:val="single" w:sz="4" w:space="0" w:color="000000"/>
            </w:tcBorders>
          </w:tcPr>
          <w:p w:rsidR="008E5C74" w:rsidRPr="005A18B6" w:rsidRDefault="008E5C74">
            <w:pPr>
              <w:autoSpaceDE w:val="0"/>
            </w:pPr>
            <w:r w:rsidRPr="005A18B6">
              <w:rPr>
                <w:sz w:val="22"/>
                <w:szCs w:val="22"/>
              </w:rPr>
              <w:t>Правописание слов с непроизносимыми согласными в корне.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1ч</w:t>
            </w: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pPr>
              <w:snapToGrid w:val="0"/>
            </w:pPr>
            <w:r>
              <w:t>02.12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 w:rsidR="008E5C74" w:rsidRPr="005A18B6" w:rsidRDefault="008E5C74">
            <w:pPr>
              <w:snapToGrid w:val="0"/>
            </w:pPr>
          </w:p>
        </w:tc>
        <w:tc>
          <w:tcPr>
            <w:tcW w:w="625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74" w:rsidRPr="005A18B6" w:rsidRDefault="008E5C74">
            <w:pPr>
              <w:jc w:val="both"/>
              <w:rPr>
                <w:color w:val="000000"/>
              </w:rPr>
            </w:pPr>
            <w:r w:rsidRPr="005A18B6">
              <w:rPr>
                <w:b/>
                <w:bCs/>
                <w:color w:val="000000"/>
                <w:sz w:val="22"/>
                <w:szCs w:val="22"/>
              </w:rPr>
              <w:t xml:space="preserve">Осуществлять </w:t>
            </w:r>
            <w:r w:rsidRPr="005A18B6">
              <w:rPr>
                <w:color w:val="000000"/>
                <w:sz w:val="22"/>
                <w:szCs w:val="22"/>
              </w:rPr>
              <w:t>взаимоконтроль и самоконтроль при проверке выпол</w:t>
            </w:r>
            <w:r w:rsidRPr="005A18B6">
              <w:rPr>
                <w:color w:val="000000"/>
                <w:sz w:val="22"/>
                <w:szCs w:val="22"/>
              </w:rPr>
              <w:softHyphen/>
              <w:t>ненной письменной работы.</w:t>
            </w:r>
          </w:p>
          <w:p w:rsidR="008E5C74" w:rsidRPr="005A18B6" w:rsidRDefault="008E5C74">
            <w:pPr>
              <w:jc w:val="both"/>
            </w:pPr>
          </w:p>
        </w:tc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E5C74" w:rsidRPr="00A952D2" w:rsidRDefault="008E5C74" w:rsidP="007049A8">
            <w:pPr>
              <w:pStyle w:val="af1"/>
              <w:snapToGrid w:val="0"/>
              <w:rPr>
                <w:sz w:val="20"/>
                <w:szCs w:val="20"/>
              </w:rPr>
            </w:pPr>
            <w:r w:rsidRPr="00A952D2">
              <w:rPr>
                <w:sz w:val="20"/>
                <w:szCs w:val="20"/>
              </w:rPr>
              <w:t>Электронное приложение к учебнику.</w:t>
            </w:r>
          </w:p>
          <w:p w:rsidR="008E5C74" w:rsidRDefault="008E5C74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8E5C74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63.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15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Pr="005A18B6" w:rsidRDefault="008E5C74">
            <w:pPr>
              <w:autoSpaceDE w:val="0"/>
            </w:pPr>
            <w:r w:rsidRPr="005A18B6">
              <w:rPr>
                <w:sz w:val="22"/>
                <w:szCs w:val="22"/>
              </w:rPr>
              <w:t xml:space="preserve">Правописание слов с непроизносимыми </w:t>
            </w:r>
            <w:r w:rsidRPr="005A18B6">
              <w:rPr>
                <w:sz w:val="22"/>
                <w:szCs w:val="22"/>
              </w:rPr>
              <w:lastRenderedPageBreak/>
              <w:t>согласными в корне. Закрепление.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lastRenderedPageBreak/>
              <w:t>1ч.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D136BF">
            <w:pPr>
              <w:snapToGrid w:val="0"/>
            </w:pPr>
            <w:r>
              <w:t>05</w:t>
            </w:r>
            <w:r w:rsidR="008E5C74">
              <w:t>.12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Pr="005A18B6" w:rsidRDefault="008E5C74">
            <w:pPr>
              <w:snapToGrid w:val="0"/>
            </w:pPr>
          </w:p>
        </w:tc>
        <w:tc>
          <w:tcPr>
            <w:tcW w:w="6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74" w:rsidRPr="005A18B6" w:rsidRDefault="008E5C74">
            <w:pPr>
              <w:snapToGrid w:val="0"/>
              <w:jc w:val="both"/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5C74" w:rsidRDefault="008E5C74">
            <w:pPr>
              <w:snapToGrid w:val="0"/>
              <w:jc w:val="both"/>
            </w:pPr>
          </w:p>
        </w:tc>
      </w:tr>
      <w:tr w:rsidR="008E5C74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lastRenderedPageBreak/>
              <w:t>64.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16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Pr="00B83C51" w:rsidRDefault="008E5C74">
            <w:pPr>
              <w:autoSpaceDE w:val="0"/>
            </w:pPr>
            <w:r w:rsidRPr="005A18B6">
              <w:rPr>
                <w:sz w:val="22"/>
                <w:szCs w:val="22"/>
              </w:rPr>
              <w:t xml:space="preserve">Упражнение в правописании  слов с непроизносимыми согласными в корне. </w:t>
            </w:r>
          </w:p>
          <w:p w:rsidR="008E5C74" w:rsidRPr="00B83C51" w:rsidRDefault="008E5C74">
            <w:pPr>
              <w:autoSpaceDE w:val="0"/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1 ч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D136BF">
            <w:pPr>
              <w:snapToGrid w:val="0"/>
            </w:pPr>
            <w:r>
              <w:t>06</w:t>
            </w:r>
            <w:r w:rsidR="008E5C74">
              <w:t>.12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Pr="005A18B6" w:rsidRDefault="008E5C74">
            <w:pPr>
              <w:snapToGrid w:val="0"/>
            </w:pPr>
          </w:p>
        </w:tc>
        <w:tc>
          <w:tcPr>
            <w:tcW w:w="6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74" w:rsidRPr="005A18B6" w:rsidRDefault="008E5C74">
            <w:pPr>
              <w:snapToGrid w:val="0"/>
              <w:jc w:val="both"/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74" w:rsidRDefault="008E5C74">
            <w:pPr>
              <w:snapToGrid w:val="0"/>
              <w:jc w:val="both"/>
            </w:pPr>
          </w:p>
        </w:tc>
      </w:tr>
      <w:tr w:rsidR="008E5C74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65.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pPr>
              <w:rPr>
                <w:b/>
                <w:bCs/>
              </w:rPr>
            </w:pPr>
            <w:r>
              <w:t>17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Pr="00B83C51" w:rsidRDefault="008E5C74" w:rsidP="00FA55D9">
            <w:pPr>
              <w:autoSpaceDE w:val="0"/>
            </w:pPr>
            <w:r w:rsidRPr="005A18B6">
              <w:rPr>
                <w:sz w:val="22"/>
                <w:szCs w:val="22"/>
              </w:rPr>
              <w:t xml:space="preserve">Упражнение в правописании  слов с непроизносимыми согласными в корне. </w:t>
            </w:r>
          </w:p>
          <w:p w:rsidR="008E5C74" w:rsidRPr="007E75DA" w:rsidRDefault="008E5C74">
            <w:pPr>
              <w:autoSpaceDE w:val="0"/>
              <w:rPr>
                <w:b/>
                <w:bCs/>
              </w:rPr>
            </w:pPr>
            <w:r w:rsidRPr="007E75DA">
              <w:rPr>
                <w:b/>
                <w:bCs/>
              </w:rPr>
              <w:t>Словарный диктант.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1ч.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pPr>
              <w:snapToGrid w:val="0"/>
            </w:pPr>
            <w:r>
              <w:t>07.12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Pr="005A18B6" w:rsidRDefault="008E5C74">
            <w:pPr>
              <w:snapToGrid w:val="0"/>
            </w:pPr>
          </w:p>
        </w:tc>
        <w:tc>
          <w:tcPr>
            <w:tcW w:w="6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74" w:rsidRPr="005A18B6" w:rsidRDefault="008E5C74">
            <w:pPr>
              <w:snapToGrid w:val="0"/>
              <w:jc w:val="both"/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5C74" w:rsidRPr="00A952D2" w:rsidRDefault="008E5C74" w:rsidP="007049A8">
            <w:pPr>
              <w:pStyle w:val="af1"/>
              <w:snapToGrid w:val="0"/>
              <w:rPr>
                <w:sz w:val="20"/>
                <w:szCs w:val="20"/>
              </w:rPr>
            </w:pPr>
            <w:r w:rsidRPr="00A952D2">
              <w:rPr>
                <w:sz w:val="20"/>
                <w:szCs w:val="20"/>
              </w:rPr>
              <w:t>Электронное приложение к учебнику.</w:t>
            </w:r>
          </w:p>
          <w:p w:rsidR="008E5C74" w:rsidRDefault="008E5C74">
            <w:pPr>
              <w:snapToGrid w:val="0"/>
              <w:jc w:val="both"/>
            </w:pPr>
          </w:p>
        </w:tc>
      </w:tr>
      <w:tr w:rsidR="008E5C74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66.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18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Pr="005A18B6" w:rsidRDefault="008E5C74">
            <w:pPr>
              <w:autoSpaceDE w:val="0"/>
            </w:pPr>
            <w:r w:rsidRPr="005A18B6">
              <w:rPr>
                <w:sz w:val="22"/>
                <w:szCs w:val="22"/>
              </w:rPr>
              <w:t xml:space="preserve">Обобщение знаний о правописании  слов с непроизносимыми </w:t>
            </w:r>
            <w:r w:rsidRPr="00C556F1">
              <w:rPr>
                <w:sz w:val="22"/>
                <w:szCs w:val="22"/>
              </w:rPr>
              <w:t>согласными</w:t>
            </w:r>
            <w:r w:rsidRPr="00652C5B">
              <w:rPr>
                <w:sz w:val="22"/>
                <w:szCs w:val="22"/>
              </w:rPr>
              <w:t>в корне.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1ч.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pPr>
              <w:snapToGrid w:val="0"/>
            </w:pPr>
            <w:r>
              <w:t>08.12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Pr="005A18B6" w:rsidRDefault="008E5C74">
            <w:pPr>
              <w:snapToGrid w:val="0"/>
            </w:pPr>
          </w:p>
        </w:tc>
        <w:tc>
          <w:tcPr>
            <w:tcW w:w="6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74" w:rsidRPr="005A18B6" w:rsidRDefault="008E5C74">
            <w:pPr>
              <w:snapToGrid w:val="0"/>
              <w:jc w:val="both"/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74" w:rsidRDefault="008E5C74">
            <w:pPr>
              <w:snapToGrid w:val="0"/>
              <w:jc w:val="both"/>
            </w:pPr>
          </w:p>
        </w:tc>
      </w:tr>
      <w:tr w:rsidR="008E5C74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67.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pPr>
              <w:rPr>
                <w:color w:val="000000"/>
              </w:rPr>
            </w:pPr>
            <w:r>
              <w:t>19</w:t>
            </w:r>
          </w:p>
        </w:tc>
        <w:tc>
          <w:tcPr>
            <w:tcW w:w="4240" w:type="dxa"/>
            <w:tcBorders>
              <w:left w:val="single" w:sz="4" w:space="0" w:color="000000"/>
              <w:bottom w:val="single" w:sz="4" w:space="0" w:color="000000"/>
            </w:tcBorders>
          </w:tcPr>
          <w:p w:rsidR="008E5C74" w:rsidRPr="005A18B6" w:rsidRDefault="008E5C74">
            <w:pPr>
              <w:shd w:val="clear" w:color="auto" w:fill="FFFFFF"/>
              <w:autoSpaceDE w:val="0"/>
            </w:pPr>
            <w:r w:rsidRPr="005A18B6">
              <w:rPr>
                <w:color w:val="000000"/>
                <w:sz w:val="22"/>
                <w:szCs w:val="22"/>
              </w:rPr>
              <w:t>Правописание слов с удвоенными согласными.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1 ч</w:t>
            </w: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pPr>
              <w:snapToGrid w:val="0"/>
            </w:pPr>
            <w:r>
              <w:t>09.12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 w:rsidR="008E5C74" w:rsidRPr="005A18B6" w:rsidRDefault="008E5C74">
            <w:pPr>
              <w:snapToGrid w:val="0"/>
            </w:pPr>
          </w:p>
        </w:tc>
        <w:tc>
          <w:tcPr>
            <w:tcW w:w="625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74" w:rsidRPr="005A18B6" w:rsidRDefault="008E5C74">
            <w:pPr>
              <w:shd w:val="clear" w:color="auto" w:fill="FFFFFF"/>
              <w:autoSpaceDE w:val="0"/>
              <w:jc w:val="both"/>
            </w:pPr>
            <w:r w:rsidRPr="005A18B6">
              <w:rPr>
                <w:b/>
                <w:bCs/>
                <w:color w:val="000000"/>
                <w:sz w:val="22"/>
                <w:szCs w:val="22"/>
              </w:rPr>
              <w:t xml:space="preserve">Контролировать </w:t>
            </w:r>
            <w:r w:rsidRPr="005A18B6">
              <w:rPr>
                <w:color w:val="000000"/>
                <w:sz w:val="22"/>
                <w:szCs w:val="22"/>
              </w:rPr>
              <w:t xml:space="preserve">правильность записи текста, </w:t>
            </w:r>
            <w:r w:rsidRPr="005A18B6">
              <w:rPr>
                <w:b/>
                <w:bCs/>
                <w:color w:val="000000"/>
                <w:sz w:val="22"/>
                <w:szCs w:val="22"/>
              </w:rPr>
              <w:t xml:space="preserve">находить </w:t>
            </w:r>
            <w:r w:rsidRPr="005A18B6">
              <w:rPr>
                <w:color w:val="000000"/>
                <w:sz w:val="22"/>
                <w:szCs w:val="22"/>
              </w:rPr>
              <w:t xml:space="preserve">неправильно написанные слова и </w:t>
            </w:r>
            <w:r w:rsidRPr="005A18B6">
              <w:rPr>
                <w:b/>
                <w:bCs/>
                <w:color w:val="000000"/>
                <w:sz w:val="22"/>
                <w:szCs w:val="22"/>
              </w:rPr>
              <w:t xml:space="preserve">исправлять </w:t>
            </w:r>
            <w:r w:rsidRPr="005A18B6">
              <w:rPr>
                <w:color w:val="000000"/>
                <w:sz w:val="22"/>
                <w:szCs w:val="22"/>
              </w:rPr>
              <w:t>ошибки.</w:t>
            </w:r>
            <w:r w:rsidRPr="005A18B6">
              <w:rPr>
                <w:b/>
                <w:bCs/>
                <w:color w:val="000000"/>
                <w:sz w:val="22"/>
                <w:szCs w:val="22"/>
              </w:rPr>
              <w:t xml:space="preserve">Работать </w:t>
            </w:r>
            <w:r w:rsidRPr="005A18B6">
              <w:rPr>
                <w:color w:val="000000"/>
                <w:sz w:val="22"/>
                <w:szCs w:val="22"/>
              </w:rPr>
              <w:t>с орфографическим словарём.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E5C74" w:rsidRPr="00A952D2" w:rsidRDefault="008E5C74" w:rsidP="007049A8">
            <w:pPr>
              <w:pStyle w:val="af1"/>
              <w:snapToGrid w:val="0"/>
              <w:rPr>
                <w:sz w:val="20"/>
                <w:szCs w:val="20"/>
              </w:rPr>
            </w:pPr>
            <w:r w:rsidRPr="00A952D2">
              <w:rPr>
                <w:sz w:val="20"/>
                <w:szCs w:val="20"/>
              </w:rPr>
              <w:t>Электронное приложение к учебнику.</w:t>
            </w:r>
          </w:p>
          <w:p w:rsidR="008E5C74" w:rsidRDefault="008E5C74">
            <w:pPr>
              <w:shd w:val="clear" w:color="auto" w:fill="FFFFFF"/>
              <w:autoSpaceDE w:val="0"/>
              <w:jc w:val="both"/>
              <w:rPr>
                <w:b/>
                <w:bCs/>
                <w:color w:val="000000"/>
              </w:rPr>
            </w:pPr>
          </w:p>
        </w:tc>
      </w:tr>
      <w:tr w:rsidR="008E5C74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68.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20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Pr="005A18B6" w:rsidRDefault="008E5C74">
            <w:pPr>
              <w:shd w:val="clear" w:color="auto" w:fill="FFFFFF"/>
              <w:autoSpaceDE w:val="0"/>
            </w:pPr>
            <w:r w:rsidRPr="005A18B6">
              <w:rPr>
                <w:sz w:val="22"/>
                <w:szCs w:val="22"/>
              </w:rPr>
              <w:t>Правописание слов с удвоенными согласными.Закрепление.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1 ч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D136BF">
            <w:pPr>
              <w:snapToGrid w:val="0"/>
            </w:pPr>
            <w:r>
              <w:t>12</w:t>
            </w:r>
            <w:r w:rsidR="008E5C74">
              <w:t>.12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Pr="005A18B6" w:rsidRDefault="008E5C74">
            <w:pPr>
              <w:snapToGrid w:val="0"/>
            </w:pPr>
          </w:p>
        </w:tc>
        <w:tc>
          <w:tcPr>
            <w:tcW w:w="6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74" w:rsidRPr="005A18B6" w:rsidRDefault="008E5C74">
            <w:pPr>
              <w:snapToGrid w:val="0"/>
              <w:jc w:val="both"/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74" w:rsidRDefault="008E5C74">
            <w:pPr>
              <w:snapToGrid w:val="0"/>
              <w:jc w:val="both"/>
            </w:pPr>
          </w:p>
        </w:tc>
      </w:tr>
      <w:tr w:rsidR="008E5C74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69.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21</w:t>
            </w:r>
          </w:p>
        </w:tc>
        <w:tc>
          <w:tcPr>
            <w:tcW w:w="4240" w:type="dxa"/>
            <w:tcBorders>
              <w:left w:val="single" w:sz="4" w:space="0" w:color="000000"/>
              <w:bottom w:val="single" w:sz="4" w:space="0" w:color="000000"/>
            </w:tcBorders>
          </w:tcPr>
          <w:p w:rsidR="008E5C74" w:rsidRPr="005A18B6" w:rsidRDefault="008E5C74">
            <w:r w:rsidRPr="005A18B6">
              <w:rPr>
                <w:sz w:val="22"/>
                <w:szCs w:val="22"/>
              </w:rPr>
              <w:t>Правописание суффиксов и приставок .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1ч.</w:t>
            </w: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8E5C74" w:rsidRDefault="00D136BF">
            <w:pPr>
              <w:snapToGrid w:val="0"/>
            </w:pPr>
            <w:r>
              <w:t>13</w:t>
            </w:r>
            <w:r w:rsidR="008E5C74">
              <w:t>.12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 w:rsidR="008E5C74" w:rsidRPr="005A18B6" w:rsidRDefault="008E5C74">
            <w:pPr>
              <w:snapToGrid w:val="0"/>
            </w:pPr>
          </w:p>
        </w:tc>
        <w:tc>
          <w:tcPr>
            <w:tcW w:w="625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74" w:rsidRPr="005A18B6" w:rsidRDefault="008E5C74">
            <w:pPr>
              <w:jc w:val="both"/>
              <w:rPr>
                <w:b/>
                <w:bCs/>
                <w:color w:val="000000"/>
              </w:rPr>
            </w:pPr>
            <w:r w:rsidRPr="005A18B6">
              <w:rPr>
                <w:b/>
                <w:bCs/>
                <w:color w:val="000000"/>
                <w:sz w:val="22"/>
                <w:szCs w:val="22"/>
              </w:rPr>
              <w:t xml:space="preserve">Составлять </w:t>
            </w:r>
            <w:r w:rsidRPr="005A18B6">
              <w:rPr>
                <w:color w:val="000000"/>
                <w:sz w:val="22"/>
                <w:szCs w:val="22"/>
              </w:rPr>
              <w:t>словарики слов с определённой орфограммой.</w:t>
            </w:r>
          </w:p>
          <w:p w:rsidR="008E5C74" w:rsidRPr="005A18B6" w:rsidRDefault="008E5C74">
            <w:pPr>
              <w:jc w:val="both"/>
            </w:pPr>
            <w:r w:rsidRPr="005A18B6">
              <w:rPr>
                <w:b/>
                <w:bCs/>
                <w:color w:val="000000"/>
                <w:sz w:val="22"/>
                <w:szCs w:val="22"/>
              </w:rPr>
              <w:t xml:space="preserve">Составлять </w:t>
            </w:r>
            <w:r w:rsidRPr="005A18B6">
              <w:rPr>
                <w:color w:val="000000"/>
                <w:sz w:val="22"/>
                <w:szCs w:val="22"/>
              </w:rPr>
              <w:t>объявление.</w:t>
            </w:r>
          </w:p>
          <w:p w:rsidR="008E5C74" w:rsidRPr="005A18B6" w:rsidRDefault="008E5C74">
            <w:pPr>
              <w:jc w:val="both"/>
            </w:pPr>
          </w:p>
          <w:p w:rsidR="008E5C74" w:rsidRPr="005A18B6" w:rsidRDefault="008E5C74">
            <w:pPr>
              <w:jc w:val="both"/>
            </w:pPr>
          </w:p>
          <w:p w:rsidR="008E5C74" w:rsidRPr="005A18B6" w:rsidRDefault="008E5C74">
            <w:pPr>
              <w:jc w:val="both"/>
            </w:pPr>
          </w:p>
        </w:tc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E5C74" w:rsidRPr="00A952D2" w:rsidRDefault="008E5C74" w:rsidP="007049A8">
            <w:pPr>
              <w:pStyle w:val="af1"/>
              <w:snapToGrid w:val="0"/>
              <w:rPr>
                <w:sz w:val="20"/>
                <w:szCs w:val="20"/>
              </w:rPr>
            </w:pPr>
            <w:r w:rsidRPr="00A952D2">
              <w:rPr>
                <w:sz w:val="20"/>
                <w:szCs w:val="20"/>
              </w:rPr>
              <w:t>Электронное приложение к учебнику.</w:t>
            </w:r>
          </w:p>
          <w:p w:rsidR="008E5C74" w:rsidRDefault="008E5C74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8E5C74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70.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22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Pr="005A18B6" w:rsidRDefault="008E5C74">
            <w:pPr>
              <w:autoSpaceDE w:val="0"/>
            </w:pPr>
            <w:r w:rsidRPr="005A18B6">
              <w:rPr>
                <w:sz w:val="22"/>
                <w:szCs w:val="22"/>
              </w:rPr>
              <w:t>Правописание суффиксов и приставок. Закрепление.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1 ч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pPr>
              <w:snapToGrid w:val="0"/>
            </w:pPr>
            <w:r>
              <w:t>14.12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Pr="005A18B6" w:rsidRDefault="008E5C74">
            <w:pPr>
              <w:snapToGrid w:val="0"/>
            </w:pPr>
          </w:p>
        </w:tc>
        <w:tc>
          <w:tcPr>
            <w:tcW w:w="6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74" w:rsidRPr="005A18B6" w:rsidRDefault="008E5C74">
            <w:pPr>
              <w:snapToGrid w:val="0"/>
              <w:jc w:val="both"/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5C74" w:rsidRDefault="008E5C74">
            <w:pPr>
              <w:snapToGrid w:val="0"/>
              <w:jc w:val="both"/>
            </w:pPr>
          </w:p>
        </w:tc>
      </w:tr>
      <w:tr w:rsidR="008E5C74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71.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23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Pr="005A18B6" w:rsidRDefault="008E5C74">
            <w:r w:rsidRPr="005A18B6">
              <w:rPr>
                <w:sz w:val="22"/>
                <w:szCs w:val="22"/>
              </w:rPr>
              <w:t>Упражнение в правописании суффиксов и приставок.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1ч.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pPr>
              <w:snapToGrid w:val="0"/>
            </w:pPr>
            <w:r>
              <w:t>15.12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Pr="005A18B6" w:rsidRDefault="008E5C74">
            <w:pPr>
              <w:snapToGrid w:val="0"/>
            </w:pPr>
          </w:p>
        </w:tc>
        <w:tc>
          <w:tcPr>
            <w:tcW w:w="6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74" w:rsidRPr="005A18B6" w:rsidRDefault="008E5C74">
            <w:pPr>
              <w:snapToGrid w:val="0"/>
              <w:jc w:val="both"/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5C74" w:rsidRDefault="008E5C74">
            <w:pPr>
              <w:snapToGrid w:val="0"/>
              <w:jc w:val="both"/>
            </w:pPr>
          </w:p>
        </w:tc>
      </w:tr>
      <w:tr w:rsidR="008E5C74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72.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24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Pr="005A18B6" w:rsidRDefault="008E5C74">
            <w:pPr>
              <w:rPr>
                <w:b/>
                <w:bCs/>
              </w:rPr>
            </w:pPr>
            <w:r w:rsidRPr="005A18B6">
              <w:rPr>
                <w:sz w:val="22"/>
                <w:szCs w:val="22"/>
              </w:rPr>
              <w:t>Правописание суффиксов и  приставок.</w:t>
            </w:r>
          </w:p>
          <w:p w:rsidR="008E5C74" w:rsidRPr="005A18B6" w:rsidRDefault="008E5C74">
            <w:r w:rsidRPr="005A18B6">
              <w:rPr>
                <w:sz w:val="22"/>
                <w:szCs w:val="22"/>
              </w:rPr>
              <w:t>Составление объявления.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1ч.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pPr>
              <w:snapToGrid w:val="0"/>
            </w:pPr>
            <w:r>
              <w:t>16.12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Pr="005A18B6" w:rsidRDefault="008E5C74">
            <w:pPr>
              <w:snapToGrid w:val="0"/>
            </w:pPr>
          </w:p>
        </w:tc>
        <w:tc>
          <w:tcPr>
            <w:tcW w:w="6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74" w:rsidRPr="005A18B6" w:rsidRDefault="008E5C74">
            <w:pPr>
              <w:snapToGrid w:val="0"/>
              <w:jc w:val="both"/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74" w:rsidRDefault="008E5C74">
            <w:pPr>
              <w:snapToGrid w:val="0"/>
              <w:jc w:val="both"/>
            </w:pPr>
          </w:p>
        </w:tc>
      </w:tr>
      <w:tr w:rsidR="008E5C74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73.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25</w:t>
            </w:r>
          </w:p>
        </w:tc>
        <w:tc>
          <w:tcPr>
            <w:tcW w:w="4240" w:type="dxa"/>
            <w:tcBorders>
              <w:left w:val="single" w:sz="4" w:space="0" w:color="000000"/>
              <w:bottom w:val="single" w:sz="4" w:space="0" w:color="000000"/>
            </w:tcBorders>
          </w:tcPr>
          <w:p w:rsidR="008E5C74" w:rsidRPr="005A18B6" w:rsidRDefault="008E5C74">
            <w:r w:rsidRPr="005A18B6">
              <w:rPr>
                <w:sz w:val="22"/>
                <w:szCs w:val="22"/>
              </w:rPr>
              <w:t xml:space="preserve">Правописание приставок и предлогов. 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1ч.</w:t>
            </w: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8E5C74" w:rsidRDefault="00D136BF">
            <w:pPr>
              <w:snapToGrid w:val="0"/>
            </w:pPr>
            <w:r>
              <w:t>19</w:t>
            </w:r>
            <w:r w:rsidR="008E5C74">
              <w:t>.12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 w:rsidR="008E5C74" w:rsidRPr="005A18B6" w:rsidRDefault="008E5C74">
            <w:pPr>
              <w:snapToGrid w:val="0"/>
            </w:pPr>
          </w:p>
        </w:tc>
        <w:tc>
          <w:tcPr>
            <w:tcW w:w="625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74" w:rsidRPr="005A18B6" w:rsidRDefault="008E5C74">
            <w:pPr>
              <w:shd w:val="clear" w:color="auto" w:fill="FFFFFF"/>
              <w:autoSpaceDE w:val="0"/>
              <w:jc w:val="both"/>
              <w:rPr>
                <w:b/>
                <w:bCs/>
                <w:color w:val="000000"/>
              </w:rPr>
            </w:pPr>
            <w:r w:rsidRPr="005A18B6">
              <w:rPr>
                <w:b/>
                <w:bCs/>
                <w:color w:val="000000"/>
                <w:sz w:val="22"/>
                <w:szCs w:val="22"/>
              </w:rPr>
              <w:t xml:space="preserve">Группировать </w:t>
            </w:r>
            <w:r w:rsidRPr="005A18B6">
              <w:rPr>
                <w:color w:val="000000"/>
                <w:sz w:val="22"/>
                <w:szCs w:val="22"/>
              </w:rPr>
              <w:t>слова по типу орфограммы, по месту орфограммы в слове.</w:t>
            </w:r>
          </w:p>
          <w:p w:rsidR="008E5C74" w:rsidRPr="005A18B6" w:rsidRDefault="008E5C74">
            <w:pPr>
              <w:snapToGrid w:val="0"/>
              <w:jc w:val="both"/>
            </w:pPr>
            <w:r w:rsidRPr="005A18B6">
              <w:rPr>
                <w:b/>
                <w:bCs/>
                <w:color w:val="000000"/>
                <w:sz w:val="22"/>
                <w:szCs w:val="22"/>
              </w:rPr>
              <w:t xml:space="preserve">Приводить </w:t>
            </w:r>
            <w:r w:rsidRPr="005A18B6">
              <w:rPr>
                <w:color w:val="000000"/>
                <w:sz w:val="22"/>
                <w:szCs w:val="22"/>
              </w:rPr>
              <w:t>примеры слов с заданной орфограммой.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E5C74" w:rsidRPr="00A952D2" w:rsidRDefault="008E5C74" w:rsidP="007049A8">
            <w:pPr>
              <w:pStyle w:val="af1"/>
              <w:snapToGrid w:val="0"/>
              <w:rPr>
                <w:sz w:val="20"/>
                <w:szCs w:val="20"/>
              </w:rPr>
            </w:pPr>
            <w:r w:rsidRPr="00A952D2">
              <w:rPr>
                <w:sz w:val="20"/>
                <w:szCs w:val="20"/>
              </w:rPr>
              <w:t>Электронное приложение к учебнику.</w:t>
            </w:r>
          </w:p>
          <w:p w:rsidR="008E5C74" w:rsidRDefault="008E5C74">
            <w:pPr>
              <w:shd w:val="clear" w:color="auto" w:fill="FFFFFF"/>
              <w:autoSpaceDE w:val="0"/>
              <w:jc w:val="both"/>
              <w:rPr>
                <w:b/>
                <w:bCs/>
                <w:color w:val="000000"/>
              </w:rPr>
            </w:pPr>
          </w:p>
        </w:tc>
      </w:tr>
      <w:tr w:rsidR="008E5C74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74.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26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Pr="005A18B6" w:rsidRDefault="008E5C74">
            <w:pPr>
              <w:autoSpaceDE w:val="0"/>
            </w:pPr>
            <w:r w:rsidRPr="005A18B6">
              <w:rPr>
                <w:sz w:val="22"/>
                <w:szCs w:val="22"/>
              </w:rPr>
              <w:t>Упражнение в правописании приставок и предлогов.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1ч.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D136BF">
            <w:pPr>
              <w:snapToGrid w:val="0"/>
            </w:pPr>
            <w:r>
              <w:t>20</w:t>
            </w:r>
            <w:r w:rsidR="008E5C74">
              <w:t>.12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Pr="005A18B6" w:rsidRDefault="008E5C74">
            <w:pPr>
              <w:snapToGrid w:val="0"/>
            </w:pPr>
          </w:p>
        </w:tc>
        <w:tc>
          <w:tcPr>
            <w:tcW w:w="6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74" w:rsidRPr="005A18B6" w:rsidRDefault="008E5C74">
            <w:pPr>
              <w:snapToGrid w:val="0"/>
              <w:jc w:val="both"/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5C74" w:rsidRDefault="008E5C74">
            <w:pPr>
              <w:snapToGrid w:val="0"/>
              <w:jc w:val="both"/>
            </w:pPr>
          </w:p>
        </w:tc>
      </w:tr>
      <w:tr w:rsidR="008E5C74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75.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27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Pr="005A18B6" w:rsidRDefault="008E5C74">
            <w:r w:rsidRPr="005A18B6">
              <w:rPr>
                <w:sz w:val="22"/>
                <w:szCs w:val="22"/>
              </w:rPr>
              <w:t xml:space="preserve">Обобщение знаний о правописании приставок и предлогов.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1ч.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pPr>
              <w:snapToGrid w:val="0"/>
            </w:pPr>
            <w:r>
              <w:t>21.12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Pr="005A18B6" w:rsidRDefault="008E5C74">
            <w:pPr>
              <w:snapToGrid w:val="0"/>
            </w:pPr>
          </w:p>
        </w:tc>
        <w:tc>
          <w:tcPr>
            <w:tcW w:w="6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74" w:rsidRPr="005A18B6" w:rsidRDefault="008E5C74">
            <w:pPr>
              <w:snapToGrid w:val="0"/>
              <w:jc w:val="both"/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74" w:rsidRDefault="008E5C74">
            <w:pPr>
              <w:snapToGrid w:val="0"/>
              <w:jc w:val="both"/>
            </w:pPr>
          </w:p>
        </w:tc>
      </w:tr>
      <w:tr w:rsidR="008E5C74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76.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28</w:t>
            </w:r>
          </w:p>
        </w:tc>
        <w:tc>
          <w:tcPr>
            <w:tcW w:w="4240" w:type="dxa"/>
            <w:tcBorders>
              <w:left w:val="single" w:sz="4" w:space="0" w:color="000000"/>
              <w:bottom w:val="single" w:sz="4" w:space="0" w:color="000000"/>
            </w:tcBorders>
          </w:tcPr>
          <w:p w:rsidR="008E5C74" w:rsidRPr="005A18B6" w:rsidRDefault="008E5C74">
            <w:r w:rsidRPr="005A18B6">
              <w:rPr>
                <w:sz w:val="22"/>
                <w:szCs w:val="22"/>
              </w:rPr>
              <w:t>Разделительный твёрдый и мягкий знаки.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1ч.</w:t>
            </w: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pPr>
              <w:snapToGrid w:val="0"/>
            </w:pPr>
            <w:r>
              <w:t>22.12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 w:rsidR="008E5C74" w:rsidRPr="005A18B6" w:rsidRDefault="008E5C74">
            <w:pPr>
              <w:snapToGrid w:val="0"/>
            </w:pPr>
          </w:p>
        </w:tc>
        <w:tc>
          <w:tcPr>
            <w:tcW w:w="625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74" w:rsidRPr="005A18B6" w:rsidRDefault="008E5C74">
            <w:pPr>
              <w:shd w:val="clear" w:color="auto" w:fill="FFFFFF"/>
              <w:autoSpaceDE w:val="0"/>
              <w:jc w:val="both"/>
            </w:pPr>
            <w:r w:rsidRPr="005A18B6">
              <w:rPr>
                <w:b/>
                <w:bCs/>
                <w:color w:val="000000"/>
                <w:sz w:val="22"/>
                <w:szCs w:val="22"/>
              </w:rPr>
              <w:t xml:space="preserve">Оценивать </w:t>
            </w:r>
            <w:r w:rsidRPr="005A18B6">
              <w:rPr>
                <w:color w:val="000000"/>
                <w:sz w:val="22"/>
                <w:szCs w:val="22"/>
              </w:rPr>
              <w:t>результаты выполненного задания «Проверь себя» по учеб</w:t>
            </w:r>
            <w:r w:rsidRPr="005A18B6">
              <w:rPr>
                <w:color w:val="000000"/>
                <w:sz w:val="22"/>
                <w:szCs w:val="22"/>
              </w:rPr>
              <w:softHyphen/>
              <w:t>нику.</w:t>
            </w:r>
          </w:p>
          <w:p w:rsidR="008E5C74" w:rsidRPr="005A18B6" w:rsidRDefault="008E5C74">
            <w:pPr>
              <w:shd w:val="clear" w:color="auto" w:fill="FFFFFF"/>
              <w:autoSpaceDE w:val="0"/>
              <w:jc w:val="both"/>
            </w:pPr>
          </w:p>
        </w:tc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E5C74" w:rsidRPr="00A952D2" w:rsidRDefault="008E5C74" w:rsidP="007049A8">
            <w:pPr>
              <w:pStyle w:val="af1"/>
              <w:snapToGrid w:val="0"/>
              <w:rPr>
                <w:sz w:val="20"/>
                <w:szCs w:val="20"/>
              </w:rPr>
            </w:pPr>
            <w:r w:rsidRPr="00A952D2">
              <w:rPr>
                <w:sz w:val="20"/>
                <w:szCs w:val="20"/>
              </w:rPr>
              <w:t>Электронное приложение к учебнику.</w:t>
            </w:r>
          </w:p>
          <w:p w:rsidR="008E5C74" w:rsidRDefault="008E5C74">
            <w:pPr>
              <w:shd w:val="clear" w:color="auto" w:fill="FFFFFF"/>
              <w:autoSpaceDE w:val="0"/>
              <w:jc w:val="both"/>
              <w:rPr>
                <w:b/>
                <w:bCs/>
                <w:color w:val="000000"/>
              </w:rPr>
            </w:pPr>
          </w:p>
        </w:tc>
      </w:tr>
      <w:tr w:rsidR="008E5C74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77.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29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Pr="005A18B6" w:rsidRDefault="008E5C74">
            <w:pPr>
              <w:shd w:val="clear" w:color="auto" w:fill="FFFFFF"/>
              <w:autoSpaceDE w:val="0"/>
              <w:jc w:val="both"/>
            </w:pPr>
            <w:r w:rsidRPr="005A18B6">
              <w:rPr>
                <w:sz w:val="22"/>
                <w:szCs w:val="22"/>
              </w:rPr>
              <w:t>Правописание слов с разделительным твердым знаком.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1ч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pPr>
              <w:snapToGrid w:val="0"/>
            </w:pPr>
            <w:r>
              <w:t>23.12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Pr="005A18B6" w:rsidRDefault="008E5C74">
            <w:pPr>
              <w:snapToGrid w:val="0"/>
            </w:pPr>
          </w:p>
        </w:tc>
        <w:tc>
          <w:tcPr>
            <w:tcW w:w="6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74" w:rsidRPr="005A18B6" w:rsidRDefault="008E5C7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5C74" w:rsidRDefault="008E5C7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8E5C74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78.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30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Pr="005A18B6" w:rsidRDefault="008E5C74">
            <w:pPr>
              <w:shd w:val="clear" w:color="auto" w:fill="FFFFFF"/>
              <w:autoSpaceDE w:val="0"/>
            </w:pPr>
            <w:r w:rsidRPr="005A18B6">
              <w:rPr>
                <w:sz w:val="22"/>
                <w:szCs w:val="22"/>
              </w:rPr>
              <w:t xml:space="preserve">Упражнение в правописании слов с разделительными </w:t>
            </w:r>
            <w:r w:rsidRPr="00652C5B">
              <w:rPr>
                <w:sz w:val="22"/>
                <w:szCs w:val="22"/>
              </w:rPr>
              <w:t>твердым и мягким знаками.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1 ч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D136BF">
            <w:pPr>
              <w:snapToGrid w:val="0"/>
            </w:pPr>
            <w:r>
              <w:t>26</w:t>
            </w:r>
            <w:r w:rsidR="008E5C74">
              <w:t>.12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Pr="005A18B6" w:rsidRDefault="008E5C74">
            <w:pPr>
              <w:snapToGrid w:val="0"/>
            </w:pPr>
          </w:p>
        </w:tc>
        <w:tc>
          <w:tcPr>
            <w:tcW w:w="6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74" w:rsidRPr="005A18B6" w:rsidRDefault="008E5C7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74" w:rsidRDefault="008E5C7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8E5C74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pPr>
              <w:rPr>
                <w:color w:val="000000"/>
              </w:rPr>
            </w:pPr>
            <w:r>
              <w:t>79.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Pr="00D46136" w:rsidRDefault="008E5C74">
            <w:pPr>
              <w:autoSpaceDE w:val="0"/>
              <w:rPr>
                <w:color w:val="000000"/>
              </w:rPr>
            </w:pPr>
            <w:r w:rsidRPr="005A18B6">
              <w:rPr>
                <w:b/>
                <w:bCs/>
                <w:color w:val="000000"/>
                <w:sz w:val="22"/>
                <w:szCs w:val="22"/>
              </w:rPr>
              <w:t>Контрольный диктант</w:t>
            </w:r>
            <w:r w:rsidRPr="005A18B6">
              <w:rPr>
                <w:color w:val="000000"/>
                <w:sz w:val="22"/>
                <w:szCs w:val="22"/>
              </w:rPr>
              <w:t xml:space="preserve"> по теме «Правописание частей слова».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1ч.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D136BF" w:rsidP="00D136BF">
            <w:pPr>
              <w:snapToGrid w:val="0"/>
            </w:pPr>
            <w:r>
              <w:t>27.</w:t>
            </w:r>
            <w:r w:rsidR="008E5C74">
              <w:t>12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Pr="005A18B6" w:rsidRDefault="008E5C74">
            <w:pPr>
              <w:snapToGrid w:val="0"/>
            </w:pPr>
          </w:p>
        </w:tc>
        <w:tc>
          <w:tcPr>
            <w:tcW w:w="6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74" w:rsidRPr="005A18B6" w:rsidRDefault="008E5C74">
            <w:pPr>
              <w:snapToGrid w:val="0"/>
              <w:jc w:val="both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74" w:rsidRDefault="008E5C74">
            <w:pPr>
              <w:snapToGrid w:val="0"/>
              <w:jc w:val="both"/>
            </w:pPr>
          </w:p>
        </w:tc>
      </w:tr>
      <w:tr w:rsidR="008E5C74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pPr>
              <w:rPr>
                <w:color w:val="000000"/>
              </w:rPr>
            </w:pPr>
            <w:r>
              <w:t>80.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pPr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Pr="005A18B6" w:rsidRDefault="008E5C74">
            <w:pPr>
              <w:autoSpaceDE w:val="0"/>
              <w:rPr>
                <w:color w:val="000000"/>
              </w:rPr>
            </w:pPr>
            <w:r w:rsidRPr="005A18B6">
              <w:rPr>
                <w:color w:val="000000"/>
                <w:sz w:val="22"/>
                <w:szCs w:val="22"/>
              </w:rPr>
              <w:t>Работа над ошибками диктанта.</w:t>
            </w:r>
          </w:p>
          <w:p w:rsidR="008E5C74" w:rsidRPr="005A18B6" w:rsidRDefault="008E5C74">
            <w:pPr>
              <w:autoSpaceDE w:val="0"/>
            </w:pPr>
            <w:r w:rsidRPr="005A18B6">
              <w:rPr>
                <w:color w:val="000000"/>
                <w:sz w:val="22"/>
                <w:szCs w:val="22"/>
              </w:rPr>
              <w:t>Правописание слов с разделительным твердым знаком.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1ч.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pPr>
              <w:snapToGrid w:val="0"/>
            </w:pPr>
            <w:r>
              <w:t>28.12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Pr="005A18B6" w:rsidRDefault="008E5C74">
            <w:pPr>
              <w:snapToGrid w:val="0"/>
            </w:pPr>
          </w:p>
        </w:tc>
        <w:tc>
          <w:tcPr>
            <w:tcW w:w="6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74" w:rsidRPr="005A18B6" w:rsidRDefault="008E5C74">
            <w:pPr>
              <w:snapToGrid w:val="0"/>
              <w:jc w:val="both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74" w:rsidRPr="007049A8" w:rsidRDefault="008E5C74" w:rsidP="007049A8">
            <w:pPr>
              <w:pStyle w:val="af1"/>
              <w:snapToGrid w:val="0"/>
              <w:rPr>
                <w:sz w:val="20"/>
                <w:szCs w:val="20"/>
              </w:rPr>
            </w:pPr>
            <w:r w:rsidRPr="00A952D2">
              <w:rPr>
                <w:sz w:val="20"/>
                <w:szCs w:val="20"/>
              </w:rPr>
              <w:t>Электронное приложение к учебнику.</w:t>
            </w:r>
          </w:p>
        </w:tc>
      </w:tr>
      <w:tr w:rsidR="008E5C74">
        <w:tc>
          <w:tcPr>
            <w:tcW w:w="161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74" w:rsidRDefault="008E5C74" w:rsidP="00B6432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4. Раздел «Морфология»</w:t>
            </w:r>
          </w:p>
        </w:tc>
      </w:tr>
      <w:tr w:rsidR="008E5C74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pPr>
              <w:rPr>
                <w:color w:val="000000"/>
              </w:rPr>
            </w:pPr>
            <w:r>
              <w:t>81.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240" w:type="dxa"/>
            <w:tcBorders>
              <w:left w:val="single" w:sz="4" w:space="0" w:color="000000"/>
              <w:bottom w:val="single" w:sz="4" w:space="0" w:color="000000"/>
            </w:tcBorders>
          </w:tcPr>
          <w:p w:rsidR="008E5C74" w:rsidRPr="005A18B6" w:rsidRDefault="008E5C74">
            <w:pPr>
              <w:rPr>
                <w:b/>
                <w:bCs/>
                <w:color w:val="000000"/>
              </w:rPr>
            </w:pPr>
            <w:r w:rsidRPr="005A18B6">
              <w:rPr>
                <w:color w:val="000000"/>
                <w:sz w:val="22"/>
                <w:szCs w:val="22"/>
              </w:rPr>
              <w:t xml:space="preserve"> Классификация слов по частям речи.</w:t>
            </w:r>
          </w:p>
          <w:p w:rsidR="008E5C74" w:rsidRDefault="008E5C74">
            <w:pPr>
              <w:rPr>
                <w:color w:val="000000"/>
              </w:rPr>
            </w:pPr>
            <w:r w:rsidRPr="005A18B6">
              <w:rPr>
                <w:color w:val="000000"/>
                <w:sz w:val="22"/>
                <w:szCs w:val="22"/>
              </w:rPr>
              <w:t>Составление устного рассказа по серии рисунков.</w:t>
            </w:r>
          </w:p>
          <w:p w:rsidR="008E5C74" w:rsidRPr="005A18B6" w:rsidRDefault="008E5C74">
            <w:r w:rsidRPr="004C1825">
              <w:rPr>
                <w:sz w:val="22"/>
                <w:szCs w:val="22"/>
              </w:rPr>
              <w:t>Местные сл</w:t>
            </w:r>
            <w:r>
              <w:rPr>
                <w:sz w:val="22"/>
                <w:szCs w:val="22"/>
              </w:rPr>
              <w:t>ова в художественной литературе</w:t>
            </w:r>
            <w:r w:rsidRPr="004C1825">
              <w:rPr>
                <w:sz w:val="22"/>
                <w:szCs w:val="22"/>
              </w:rPr>
              <w:t>.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1ч.</w:t>
            </w: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pPr>
              <w:snapToGrid w:val="0"/>
            </w:pPr>
            <w:r>
              <w:t>12.01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 w:rsidR="008E5C74" w:rsidRPr="005A18B6" w:rsidRDefault="008E5C74">
            <w:pPr>
              <w:snapToGrid w:val="0"/>
            </w:pPr>
          </w:p>
        </w:tc>
        <w:tc>
          <w:tcPr>
            <w:tcW w:w="6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74" w:rsidRPr="00D46136" w:rsidRDefault="008E5C74">
            <w:pPr>
              <w:jc w:val="both"/>
              <w:rPr>
                <w:sz w:val="20"/>
                <w:szCs w:val="20"/>
              </w:rPr>
            </w:pPr>
            <w:r w:rsidRPr="00D46136">
              <w:rPr>
                <w:b/>
                <w:bCs/>
                <w:color w:val="000000"/>
                <w:sz w:val="20"/>
                <w:szCs w:val="20"/>
              </w:rPr>
              <w:t xml:space="preserve">Определять </w:t>
            </w:r>
            <w:r w:rsidRPr="00D46136">
              <w:rPr>
                <w:color w:val="000000"/>
                <w:sz w:val="20"/>
                <w:szCs w:val="20"/>
              </w:rPr>
              <w:t xml:space="preserve">по изученным признакам слова различных частей речи. </w:t>
            </w:r>
            <w:r w:rsidRPr="00D46136">
              <w:rPr>
                <w:b/>
                <w:bCs/>
                <w:color w:val="000000"/>
                <w:sz w:val="20"/>
                <w:szCs w:val="20"/>
              </w:rPr>
              <w:t xml:space="preserve">Классифицировать </w:t>
            </w:r>
            <w:r w:rsidRPr="00D46136">
              <w:rPr>
                <w:color w:val="000000"/>
                <w:sz w:val="20"/>
                <w:szCs w:val="20"/>
              </w:rPr>
              <w:t xml:space="preserve">слова по частям речи (имя существительное, имя прилагательное, глагол, местоимение, имя числительное). </w:t>
            </w:r>
            <w:r w:rsidRPr="00D46136">
              <w:rPr>
                <w:b/>
                <w:bCs/>
                <w:color w:val="000000"/>
                <w:sz w:val="20"/>
                <w:szCs w:val="20"/>
              </w:rPr>
              <w:t xml:space="preserve">Подбирать </w:t>
            </w:r>
            <w:r w:rsidRPr="00D46136">
              <w:rPr>
                <w:color w:val="000000"/>
                <w:sz w:val="20"/>
                <w:szCs w:val="20"/>
              </w:rPr>
              <w:t>примеры слов изученных частей речи.</w:t>
            </w:r>
            <w:r w:rsidRPr="00D46136">
              <w:rPr>
                <w:b/>
                <w:bCs/>
                <w:color w:val="000000"/>
                <w:sz w:val="20"/>
                <w:szCs w:val="20"/>
              </w:rPr>
              <w:t xml:space="preserve"> Составлять </w:t>
            </w:r>
            <w:r w:rsidRPr="00D46136">
              <w:rPr>
                <w:color w:val="000000"/>
                <w:sz w:val="20"/>
                <w:szCs w:val="20"/>
              </w:rPr>
              <w:t xml:space="preserve">по рисунку текст, </w:t>
            </w:r>
            <w:r w:rsidRPr="00D46136">
              <w:rPr>
                <w:b/>
                <w:bCs/>
                <w:color w:val="000000"/>
                <w:sz w:val="20"/>
                <w:szCs w:val="20"/>
              </w:rPr>
              <w:t xml:space="preserve">определять, </w:t>
            </w:r>
            <w:r w:rsidRPr="00D46136">
              <w:rPr>
                <w:color w:val="000000"/>
                <w:sz w:val="20"/>
                <w:szCs w:val="20"/>
              </w:rPr>
              <w:t>какие части речи были упо</w:t>
            </w:r>
            <w:r w:rsidRPr="00D46136">
              <w:rPr>
                <w:color w:val="000000"/>
                <w:sz w:val="20"/>
                <w:szCs w:val="20"/>
              </w:rPr>
              <w:softHyphen/>
              <w:t>треблены в составленном рассказе.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74" w:rsidRPr="00A952D2" w:rsidRDefault="008E5C74" w:rsidP="007049A8">
            <w:pPr>
              <w:pStyle w:val="af1"/>
              <w:snapToGrid w:val="0"/>
              <w:rPr>
                <w:sz w:val="20"/>
                <w:szCs w:val="20"/>
              </w:rPr>
            </w:pPr>
            <w:r w:rsidRPr="00A952D2">
              <w:rPr>
                <w:sz w:val="20"/>
                <w:szCs w:val="20"/>
              </w:rPr>
              <w:t>Электронное приложение к учебнику.</w:t>
            </w:r>
          </w:p>
          <w:p w:rsidR="008E5C74" w:rsidRDefault="008E5C74">
            <w:pPr>
              <w:jc w:val="both"/>
              <w:rPr>
                <w:b/>
                <w:bCs/>
              </w:rPr>
            </w:pPr>
          </w:p>
        </w:tc>
      </w:tr>
      <w:tr w:rsidR="008E5C74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pPr>
              <w:rPr>
                <w:color w:val="000000"/>
              </w:rPr>
            </w:pPr>
            <w:r>
              <w:t>82.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rPr>
                <w:color w:val="000000"/>
              </w:rPr>
              <w:t>7</w:t>
            </w:r>
          </w:p>
        </w:tc>
        <w:tc>
          <w:tcPr>
            <w:tcW w:w="4240" w:type="dxa"/>
            <w:tcBorders>
              <w:left w:val="single" w:sz="4" w:space="0" w:color="000000"/>
              <w:bottom w:val="single" w:sz="4" w:space="0" w:color="000000"/>
            </w:tcBorders>
          </w:tcPr>
          <w:p w:rsidR="008E5C74" w:rsidRPr="008E2E69" w:rsidRDefault="008E5C74">
            <w:r>
              <w:t xml:space="preserve">Имя существительное и его роль в </w:t>
            </w:r>
            <w:r>
              <w:lastRenderedPageBreak/>
              <w:t>речи.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lastRenderedPageBreak/>
              <w:t>1ч.</w:t>
            </w: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pPr>
              <w:snapToGrid w:val="0"/>
            </w:pPr>
            <w:r>
              <w:t>13.01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 w:rsidR="008E5C74" w:rsidRPr="005A18B6" w:rsidRDefault="008E5C74">
            <w:pPr>
              <w:snapToGrid w:val="0"/>
            </w:pPr>
          </w:p>
        </w:tc>
        <w:tc>
          <w:tcPr>
            <w:tcW w:w="625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74" w:rsidRPr="008E2E69" w:rsidRDefault="008E5C74">
            <w:pPr>
              <w:shd w:val="clear" w:color="auto" w:fill="FFFFFF"/>
              <w:autoSpaceDE w:val="0"/>
              <w:jc w:val="both"/>
              <w:rPr>
                <w:b/>
                <w:bCs/>
                <w:color w:val="000000"/>
              </w:rPr>
            </w:pPr>
            <w:r w:rsidRPr="008E2E69">
              <w:rPr>
                <w:b/>
                <w:bCs/>
                <w:color w:val="000000"/>
                <w:sz w:val="22"/>
                <w:szCs w:val="22"/>
              </w:rPr>
              <w:t xml:space="preserve">Распознавать </w:t>
            </w:r>
            <w:r w:rsidRPr="008E2E69">
              <w:rPr>
                <w:color w:val="000000"/>
                <w:sz w:val="22"/>
                <w:szCs w:val="22"/>
              </w:rPr>
              <w:t xml:space="preserve">имена существительные среди слов других </w:t>
            </w:r>
            <w:r w:rsidRPr="008E2E69">
              <w:rPr>
                <w:color w:val="000000"/>
                <w:sz w:val="22"/>
                <w:szCs w:val="22"/>
              </w:rPr>
              <w:lastRenderedPageBreak/>
              <w:t xml:space="preserve">частей речи, </w:t>
            </w:r>
            <w:r w:rsidRPr="008E2E69">
              <w:rPr>
                <w:b/>
                <w:bCs/>
                <w:color w:val="000000"/>
                <w:sz w:val="22"/>
                <w:szCs w:val="22"/>
              </w:rPr>
              <w:t xml:space="preserve">определять </w:t>
            </w:r>
            <w:r w:rsidRPr="008E2E69">
              <w:rPr>
                <w:color w:val="000000"/>
                <w:sz w:val="22"/>
                <w:szCs w:val="22"/>
              </w:rPr>
              <w:t xml:space="preserve">лексическое значение имён существительных. </w:t>
            </w:r>
            <w:r w:rsidRPr="008E2E69">
              <w:rPr>
                <w:b/>
                <w:bCs/>
                <w:color w:val="000000"/>
                <w:sz w:val="22"/>
                <w:szCs w:val="22"/>
              </w:rPr>
              <w:t xml:space="preserve">Различать </w:t>
            </w:r>
            <w:r w:rsidRPr="008E2E69">
              <w:rPr>
                <w:color w:val="000000"/>
                <w:sz w:val="22"/>
                <w:szCs w:val="22"/>
              </w:rPr>
              <w:t xml:space="preserve">среди однокоренных слов имена существительные. </w:t>
            </w:r>
            <w:r w:rsidRPr="008E2E69">
              <w:rPr>
                <w:b/>
                <w:bCs/>
                <w:color w:val="000000"/>
                <w:sz w:val="22"/>
                <w:szCs w:val="22"/>
              </w:rPr>
              <w:t xml:space="preserve">Находить </w:t>
            </w:r>
            <w:r w:rsidRPr="008E2E69">
              <w:rPr>
                <w:color w:val="000000"/>
                <w:sz w:val="22"/>
                <w:szCs w:val="22"/>
              </w:rPr>
              <w:t>устаревшие слова — имена существительные.</w:t>
            </w:r>
            <w:r w:rsidRPr="008E2E69">
              <w:rPr>
                <w:b/>
                <w:bCs/>
                <w:color w:val="000000"/>
                <w:sz w:val="22"/>
                <w:szCs w:val="22"/>
              </w:rPr>
              <w:t xml:space="preserve">Выделять </w:t>
            </w:r>
            <w:r w:rsidRPr="008E2E69">
              <w:rPr>
                <w:color w:val="000000"/>
                <w:sz w:val="22"/>
                <w:szCs w:val="22"/>
              </w:rPr>
              <w:t>среди имён существительных одушевлённые и неодушевлён</w:t>
            </w:r>
            <w:r w:rsidRPr="008E2E69">
              <w:rPr>
                <w:color w:val="000000"/>
                <w:sz w:val="22"/>
                <w:szCs w:val="22"/>
              </w:rPr>
              <w:softHyphen/>
              <w:t>ные (по вопросу и по значению).</w:t>
            </w:r>
            <w:r w:rsidRPr="008E2E69">
              <w:rPr>
                <w:b/>
                <w:bCs/>
                <w:color w:val="000000"/>
                <w:sz w:val="22"/>
                <w:szCs w:val="22"/>
              </w:rPr>
              <w:t xml:space="preserve">Находить </w:t>
            </w:r>
            <w:r w:rsidRPr="008E2E69">
              <w:rPr>
                <w:color w:val="000000"/>
                <w:sz w:val="22"/>
                <w:szCs w:val="22"/>
              </w:rPr>
              <w:t xml:space="preserve">среди имён существительных в тексте устаревшие слова, </w:t>
            </w:r>
            <w:r w:rsidRPr="008E2E69">
              <w:rPr>
                <w:b/>
                <w:bCs/>
                <w:color w:val="000000"/>
                <w:sz w:val="22"/>
                <w:szCs w:val="22"/>
              </w:rPr>
              <w:t>объ</w:t>
            </w:r>
            <w:r w:rsidRPr="008E2E69">
              <w:rPr>
                <w:b/>
                <w:bCs/>
                <w:color w:val="000000"/>
                <w:sz w:val="22"/>
                <w:szCs w:val="22"/>
              </w:rPr>
              <w:softHyphen/>
              <w:t xml:space="preserve">яснять </w:t>
            </w:r>
            <w:r w:rsidRPr="008E2E69">
              <w:rPr>
                <w:color w:val="000000"/>
                <w:sz w:val="22"/>
                <w:szCs w:val="22"/>
              </w:rPr>
              <w:t>их значение.</w:t>
            </w:r>
            <w:r w:rsidRPr="008E2E69">
              <w:rPr>
                <w:b/>
                <w:bCs/>
                <w:color w:val="000000"/>
                <w:sz w:val="22"/>
                <w:szCs w:val="22"/>
              </w:rPr>
              <w:t xml:space="preserve">Письменно излагать </w:t>
            </w:r>
            <w:r w:rsidRPr="008E2E69">
              <w:rPr>
                <w:color w:val="000000"/>
                <w:sz w:val="22"/>
                <w:szCs w:val="22"/>
              </w:rPr>
              <w:t>содержание текста-образца по самостоятельно составленному плану.</w:t>
            </w:r>
          </w:p>
          <w:p w:rsidR="008E5C74" w:rsidRPr="005A18B6" w:rsidRDefault="008E5C74">
            <w:pPr>
              <w:shd w:val="clear" w:color="auto" w:fill="FFFFFF"/>
              <w:autoSpaceDE w:val="0"/>
              <w:jc w:val="both"/>
            </w:pPr>
            <w:r w:rsidRPr="008E2E69">
              <w:rPr>
                <w:b/>
                <w:bCs/>
                <w:color w:val="000000"/>
                <w:sz w:val="22"/>
                <w:szCs w:val="22"/>
              </w:rPr>
              <w:t xml:space="preserve">Распознавать </w:t>
            </w:r>
            <w:r w:rsidRPr="008E2E69">
              <w:rPr>
                <w:color w:val="000000"/>
                <w:sz w:val="22"/>
                <w:szCs w:val="22"/>
              </w:rPr>
              <w:t xml:space="preserve">собственные и нарицательные имена существительные, </w:t>
            </w:r>
            <w:r w:rsidRPr="008E2E69">
              <w:rPr>
                <w:b/>
                <w:bCs/>
                <w:color w:val="000000"/>
                <w:sz w:val="22"/>
                <w:szCs w:val="22"/>
              </w:rPr>
              <w:t xml:space="preserve">определять </w:t>
            </w:r>
            <w:r w:rsidRPr="008E2E69">
              <w:rPr>
                <w:color w:val="000000"/>
                <w:sz w:val="22"/>
                <w:szCs w:val="22"/>
              </w:rPr>
              <w:t>значение имён собственных.</w:t>
            </w:r>
            <w:r w:rsidRPr="008E2E69">
              <w:rPr>
                <w:b/>
                <w:bCs/>
                <w:color w:val="000000"/>
                <w:sz w:val="22"/>
                <w:szCs w:val="22"/>
              </w:rPr>
              <w:t xml:space="preserve">Обосновывать </w:t>
            </w:r>
            <w:r w:rsidRPr="008E2E69">
              <w:rPr>
                <w:color w:val="000000"/>
                <w:sz w:val="22"/>
                <w:szCs w:val="22"/>
              </w:rPr>
              <w:t>написание заглавной буквы в именах собственных.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E5C74" w:rsidRPr="00A952D2" w:rsidRDefault="008E5C74" w:rsidP="007049A8">
            <w:pPr>
              <w:pStyle w:val="af1"/>
              <w:snapToGrid w:val="0"/>
              <w:rPr>
                <w:sz w:val="20"/>
                <w:szCs w:val="20"/>
              </w:rPr>
            </w:pPr>
            <w:r w:rsidRPr="00A952D2">
              <w:rPr>
                <w:sz w:val="20"/>
                <w:szCs w:val="20"/>
              </w:rPr>
              <w:lastRenderedPageBreak/>
              <w:t xml:space="preserve">Электронное </w:t>
            </w:r>
            <w:r w:rsidRPr="00A952D2">
              <w:rPr>
                <w:sz w:val="20"/>
                <w:szCs w:val="20"/>
              </w:rPr>
              <w:lastRenderedPageBreak/>
              <w:t>приложение к учебнику.</w:t>
            </w:r>
          </w:p>
          <w:p w:rsidR="008E5C74" w:rsidRDefault="008E5C74">
            <w:pPr>
              <w:shd w:val="clear" w:color="auto" w:fill="FFFFFF"/>
              <w:autoSpaceDE w:val="0"/>
              <w:jc w:val="both"/>
            </w:pPr>
          </w:p>
        </w:tc>
      </w:tr>
      <w:tr w:rsidR="008E5C74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</w:tcPr>
          <w:p w:rsidR="008E5C74" w:rsidRPr="008E2E69" w:rsidRDefault="008E5C74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83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8E5C74" w:rsidRPr="0046645A" w:rsidRDefault="008E5C74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240" w:type="dxa"/>
            <w:tcBorders>
              <w:left w:val="single" w:sz="4" w:space="0" w:color="000000"/>
              <w:bottom w:val="single" w:sz="4" w:space="0" w:color="000000"/>
            </w:tcBorders>
          </w:tcPr>
          <w:p w:rsidR="008E5C74" w:rsidRPr="005A18B6" w:rsidRDefault="008E5C74">
            <w:r w:rsidRPr="005A18B6">
              <w:rPr>
                <w:sz w:val="22"/>
                <w:szCs w:val="22"/>
              </w:rPr>
              <w:t>Значение и употребление имен существительных в речи.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1ч.</w:t>
            </w: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8E5C74" w:rsidRDefault="0010088D">
            <w:pPr>
              <w:snapToGrid w:val="0"/>
            </w:pPr>
            <w:r>
              <w:t>16</w:t>
            </w:r>
            <w:r w:rsidR="008E5C74">
              <w:t>.01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 w:rsidR="008E5C74" w:rsidRPr="005A18B6" w:rsidRDefault="008E5C74">
            <w:pPr>
              <w:snapToGrid w:val="0"/>
            </w:pPr>
          </w:p>
        </w:tc>
        <w:tc>
          <w:tcPr>
            <w:tcW w:w="62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74" w:rsidRPr="005A18B6" w:rsidRDefault="008E5C74">
            <w:pPr>
              <w:shd w:val="clear" w:color="auto" w:fill="FFFFFF"/>
              <w:autoSpaceDE w:val="0"/>
              <w:jc w:val="both"/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5C74" w:rsidRDefault="008E5C74">
            <w:pPr>
              <w:shd w:val="clear" w:color="auto" w:fill="FFFFFF"/>
              <w:autoSpaceDE w:val="0"/>
              <w:jc w:val="both"/>
            </w:pPr>
          </w:p>
        </w:tc>
      </w:tr>
      <w:tr w:rsidR="008E5C74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pPr>
              <w:rPr>
                <w:color w:val="000000"/>
              </w:rPr>
            </w:pPr>
            <w:r>
              <w:t>84.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rPr>
                <w:color w:val="000000"/>
              </w:rPr>
              <w:t>9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Pr="008D3D65" w:rsidRDefault="008E5C74" w:rsidP="008D3D65">
            <w:pPr>
              <w:autoSpaceDE w:val="0"/>
              <w:rPr>
                <w:color w:val="000000"/>
              </w:rPr>
            </w:pPr>
            <w:r w:rsidRPr="005A18B6">
              <w:rPr>
                <w:sz w:val="22"/>
                <w:szCs w:val="22"/>
              </w:rPr>
              <w:t>Одушевленные и неодушевленные имена существительные.</w:t>
            </w:r>
            <w:r w:rsidRPr="007E75DA">
              <w:rPr>
                <w:b/>
                <w:bCs/>
                <w:sz w:val="22"/>
                <w:szCs w:val="22"/>
              </w:rPr>
              <w:t xml:space="preserve"> Словарный диктант.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1ч.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10088D">
            <w:pPr>
              <w:snapToGrid w:val="0"/>
            </w:pPr>
            <w:r>
              <w:t>17</w:t>
            </w:r>
            <w:r w:rsidR="008E5C74">
              <w:t>.01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Pr="005A18B6" w:rsidRDefault="008E5C74">
            <w:pPr>
              <w:snapToGrid w:val="0"/>
            </w:pPr>
          </w:p>
        </w:tc>
        <w:tc>
          <w:tcPr>
            <w:tcW w:w="6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74" w:rsidRPr="005A18B6" w:rsidRDefault="008E5C7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74" w:rsidRDefault="008E5C7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8E5C74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pPr>
              <w:rPr>
                <w:color w:val="000000"/>
              </w:rPr>
            </w:pPr>
            <w:r>
              <w:t>85.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Pr="005A18B6" w:rsidRDefault="008E5C74">
            <w:pPr>
              <w:autoSpaceDE w:val="0"/>
            </w:pPr>
            <w:r w:rsidRPr="005A18B6">
              <w:rPr>
                <w:color w:val="000000"/>
                <w:sz w:val="22"/>
                <w:szCs w:val="22"/>
              </w:rPr>
              <w:t>Представление об устаревших словах в русском языке.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1ч.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pPr>
              <w:snapToGrid w:val="0"/>
            </w:pPr>
            <w:r>
              <w:t>18.01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Pr="005A18B6" w:rsidRDefault="008E5C74">
            <w:pPr>
              <w:snapToGrid w:val="0"/>
            </w:pPr>
          </w:p>
        </w:tc>
        <w:tc>
          <w:tcPr>
            <w:tcW w:w="6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74" w:rsidRPr="005A18B6" w:rsidRDefault="008E5C74">
            <w:pPr>
              <w:snapToGrid w:val="0"/>
              <w:jc w:val="both"/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5C74" w:rsidRPr="00A952D2" w:rsidRDefault="008E5C74" w:rsidP="007049A8">
            <w:pPr>
              <w:pStyle w:val="af1"/>
              <w:snapToGrid w:val="0"/>
              <w:rPr>
                <w:sz w:val="20"/>
                <w:szCs w:val="20"/>
              </w:rPr>
            </w:pPr>
            <w:r w:rsidRPr="00A952D2">
              <w:rPr>
                <w:sz w:val="20"/>
                <w:szCs w:val="20"/>
              </w:rPr>
              <w:t>Электронное приложение к учебнику.</w:t>
            </w:r>
          </w:p>
          <w:p w:rsidR="008E5C74" w:rsidRDefault="008E5C74">
            <w:pPr>
              <w:snapToGrid w:val="0"/>
              <w:jc w:val="both"/>
            </w:pPr>
          </w:p>
        </w:tc>
      </w:tr>
      <w:tr w:rsidR="008E5C74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pPr>
              <w:rPr>
                <w:color w:val="000000"/>
              </w:rPr>
            </w:pPr>
            <w:r>
              <w:t>86.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rPr>
                <w:color w:val="000000"/>
              </w:rPr>
              <w:t>11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Pr="005A18B6" w:rsidRDefault="008E5C74">
            <w:pPr>
              <w:autoSpaceDE w:val="0"/>
            </w:pPr>
            <w:r w:rsidRPr="005A18B6">
              <w:rPr>
                <w:sz w:val="22"/>
                <w:szCs w:val="22"/>
              </w:rPr>
              <w:t>Собственные и нарицательные имена существительные.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1ч.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pPr>
              <w:snapToGrid w:val="0"/>
            </w:pPr>
            <w:r>
              <w:t>19.01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Pr="005A18B6" w:rsidRDefault="008E5C74">
            <w:pPr>
              <w:snapToGrid w:val="0"/>
            </w:pPr>
          </w:p>
        </w:tc>
        <w:tc>
          <w:tcPr>
            <w:tcW w:w="6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74" w:rsidRPr="005A18B6" w:rsidRDefault="008E5C74">
            <w:pPr>
              <w:snapToGrid w:val="0"/>
              <w:jc w:val="both"/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74" w:rsidRDefault="008E5C74">
            <w:pPr>
              <w:snapToGrid w:val="0"/>
              <w:jc w:val="both"/>
            </w:pPr>
          </w:p>
        </w:tc>
      </w:tr>
      <w:tr w:rsidR="008E5C74">
        <w:tc>
          <w:tcPr>
            <w:tcW w:w="80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Pr="005A18B6" w:rsidRDefault="008E5C74" w:rsidP="00FA55D9">
            <w:pPr>
              <w:snapToGrid w:val="0"/>
              <w:jc w:val="center"/>
            </w:pPr>
            <w:r>
              <w:rPr>
                <w:b/>
                <w:bCs/>
              </w:rPr>
              <w:t xml:space="preserve">                                                                                1. Раздел «Развитие речи»</w:t>
            </w:r>
          </w:p>
        </w:tc>
        <w:tc>
          <w:tcPr>
            <w:tcW w:w="6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74" w:rsidRPr="005A18B6" w:rsidRDefault="008E5C74">
            <w:pPr>
              <w:snapToGrid w:val="0"/>
              <w:jc w:val="both"/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74" w:rsidRDefault="008E5C74">
            <w:pPr>
              <w:snapToGrid w:val="0"/>
              <w:jc w:val="both"/>
            </w:pPr>
          </w:p>
        </w:tc>
      </w:tr>
      <w:tr w:rsidR="008E5C74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pPr>
              <w:rPr>
                <w:color w:val="000000"/>
              </w:rPr>
            </w:pPr>
            <w:r>
              <w:t>87.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pPr>
              <w:rPr>
                <w:b/>
                <w:bCs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Pr="005A18B6" w:rsidRDefault="008E5C74">
            <w:pPr>
              <w:autoSpaceDE w:val="0"/>
            </w:pPr>
            <w:r w:rsidRPr="005A18B6">
              <w:rPr>
                <w:b/>
                <w:bCs/>
                <w:sz w:val="22"/>
                <w:szCs w:val="22"/>
              </w:rPr>
              <w:t>Р/р</w:t>
            </w:r>
            <w:r w:rsidRPr="005A18B6">
              <w:rPr>
                <w:sz w:val="22"/>
                <w:szCs w:val="22"/>
              </w:rPr>
              <w:t>.  Подробное изложение по самостоятельно составленному плану.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1 ч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pPr>
              <w:snapToGrid w:val="0"/>
            </w:pPr>
            <w:r>
              <w:t>20.01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Pr="005A18B6" w:rsidRDefault="008E5C74">
            <w:pPr>
              <w:snapToGrid w:val="0"/>
            </w:pPr>
          </w:p>
        </w:tc>
        <w:tc>
          <w:tcPr>
            <w:tcW w:w="6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74" w:rsidRPr="005A18B6" w:rsidRDefault="008E5C74">
            <w:pPr>
              <w:snapToGrid w:val="0"/>
              <w:jc w:val="both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74" w:rsidRDefault="008E5C74">
            <w:pPr>
              <w:snapToGrid w:val="0"/>
              <w:jc w:val="both"/>
            </w:pPr>
          </w:p>
        </w:tc>
      </w:tr>
      <w:tr w:rsidR="008E5C74">
        <w:tc>
          <w:tcPr>
            <w:tcW w:w="80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Pr="005A18B6" w:rsidRDefault="008E5C74" w:rsidP="00FA55D9">
            <w:pPr>
              <w:snapToGrid w:val="0"/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4.  Раздел «Морфология»</w:t>
            </w:r>
          </w:p>
        </w:tc>
        <w:tc>
          <w:tcPr>
            <w:tcW w:w="6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74" w:rsidRPr="005A18B6" w:rsidRDefault="008E5C74">
            <w:pPr>
              <w:snapToGrid w:val="0"/>
              <w:jc w:val="both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74" w:rsidRDefault="008E5C74">
            <w:pPr>
              <w:snapToGrid w:val="0"/>
              <w:jc w:val="both"/>
            </w:pPr>
          </w:p>
        </w:tc>
      </w:tr>
      <w:tr w:rsidR="008E5C74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pPr>
              <w:rPr>
                <w:color w:val="000000"/>
              </w:rPr>
            </w:pPr>
            <w:r>
              <w:t>88.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rPr>
                <w:color w:val="000000"/>
              </w:rPr>
              <w:t>12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Pr="005A18B6" w:rsidRDefault="008E5C74">
            <w:pPr>
              <w:autoSpaceDE w:val="0"/>
            </w:pPr>
            <w:r w:rsidRPr="005A18B6">
              <w:rPr>
                <w:sz w:val="22"/>
                <w:szCs w:val="22"/>
              </w:rPr>
              <w:t>Правописание имен собственных.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1ч.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10088D">
            <w:pPr>
              <w:snapToGrid w:val="0"/>
            </w:pPr>
            <w:r>
              <w:t>23</w:t>
            </w:r>
            <w:r w:rsidR="008E5C74">
              <w:t>.01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Pr="005A18B6" w:rsidRDefault="008E5C74">
            <w:pPr>
              <w:snapToGrid w:val="0"/>
            </w:pPr>
          </w:p>
        </w:tc>
        <w:tc>
          <w:tcPr>
            <w:tcW w:w="6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74" w:rsidRPr="005A18B6" w:rsidRDefault="008E5C74">
            <w:pPr>
              <w:snapToGrid w:val="0"/>
              <w:jc w:val="both"/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5C74" w:rsidRPr="007049A8" w:rsidRDefault="008E5C74" w:rsidP="007049A8">
            <w:pPr>
              <w:pStyle w:val="af1"/>
              <w:snapToGrid w:val="0"/>
              <w:rPr>
                <w:sz w:val="20"/>
                <w:szCs w:val="20"/>
              </w:rPr>
            </w:pPr>
            <w:r w:rsidRPr="00A952D2">
              <w:rPr>
                <w:sz w:val="20"/>
                <w:szCs w:val="20"/>
              </w:rPr>
              <w:t>Электронное приложение к учебнику.</w:t>
            </w:r>
          </w:p>
        </w:tc>
      </w:tr>
      <w:tr w:rsidR="008E5C74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89.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pPr>
              <w:rPr>
                <w:b/>
                <w:bCs/>
                <w:color w:val="000000"/>
              </w:rPr>
            </w:pPr>
            <w:r>
              <w:t>13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Pr="008D3D65" w:rsidRDefault="008E5C74">
            <w:pPr>
              <w:autoSpaceDE w:val="0"/>
            </w:pPr>
            <w:r w:rsidRPr="005A18B6">
              <w:rPr>
                <w:b/>
                <w:bCs/>
                <w:color w:val="000000"/>
                <w:sz w:val="22"/>
                <w:szCs w:val="22"/>
              </w:rPr>
              <w:t>Проект:</w:t>
            </w:r>
            <w:r w:rsidRPr="005A18B6">
              <w:rPr>
                <w:color w:val="000000"/>
                <w:sz w:val="22"/>
                <w:szCs w:val="22"/>
              </w:rPr>
              <w:t xml:space="preserve"> «Тайна имени».</w:t>
            </w:r>
            <w:r w:rsidRPr="005A18B6">
              <w:rPr>
                <w:sz w:val="22"/>
                <w:szCs w:val="22"/>
              </w:rPr>
              <w:t>Собственные и нарицательные именасуществительные.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1ч.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10088D">
            <w:pPr>
              <w:snapToGrid w:val="0"/>
            </w:pPr>
            <w:r>
              <w:t>24</w:t>
            </w:r>
            <w:r w:rsidR="008E5C74">
              <w:t>.01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Pr="005A18B6" w:rsidRDefault="008E5C74">
            <w:pPr>
              <w:snapToGrid w:val="0"/>
            </w:pPr>
          </w:p>
          <w:p w:rsidR="008E5C74" w:rsidRPr="004F0730" w:rsidRDefault="008E5C74">
            <w:pPr>
              <w:rPr>
                <w:lang w:val="en-US"/>
              </w:rPr>
            </w:pPr>
          </w:p>
        </w:tc>
        <w:tc>
          <w:tcPr>
            <w:tcW w:w="6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74" w:rsidRPr="005A18B6" w:rsidRDefault="008E5C7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74" w:rsidRDefault="008E5C7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8E5C74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90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14</w:t>
            </w:r>
          </w:p>
        </w:tc>
        <w:tc>
          <w:tcPr>
            <w:tcW w:w="4240" w:type="dxa"/>
            <w:tcBorders>
              <w:left w:val="single" w:sz="4" w:space="0" w:color="000000"/>
              <w:bottom w:val="single" w:sz="4" w:space="0" w:color="000000"/>
            </w:tcBorders>
          </w:tcPr>
          <w:p w:rsidR="008E5C74" w:rsidRPr="00B83C51" w:rsidRDefault="008E5C74">
            <w:pPr>
              <w:autoSpaceDE w:val="0"/>
            </w:pPr>
            <w:r w:rsidRPr="005A18B6">
              <w:rPr>
                <w:sz w:val="22"/>
                <w:szCs w:val="22"/>
              </w:rPr>
              <w:t>Изменение имен существительных по числам.</w:t>
            </w:r>
          </w:p>
          <w:p w:rsidR="008E5C74" w:rsidRPr="005A18B6" w:rsidRDefault="008E5C74">
            <w:pPr>
              <w:autoSpaceDE w:val="0"/>
            </w:pPr>
            <w:r w:rsidRPr="004C1825">
              <w:rPr>
                <w:sz w:val="22"/>
                <w:szCs w:val="22"/>
              </w:rPr>
              <w:t>Кубанские диалектные особенности в употребл</w:t>
            </w:r>
            <w:r>
              <w:rPr>
                <w:sz w:val="22"/>
                <w:szCs w:val="22"/>
              </w:rPr>
              <w:t>ении числа имен существительных</w:t>
            </w:r>
            <w:r w:rsidRPr="004C1825">
              <w:rPr>
                <w:sz w:val="22"/>
                <w:szCs w:val="22"/>
              </w:rPr>
              <w:t>.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1ч.</w:t>
            </w: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pPr>
              <w:snapToGrid w:val="0"/>
            </w:pPr>
            <w:r>
              <w:t>25.01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 w:rsidR="008E5C74" w:rsidRPr="00D46136" w:rsidRDefault="008E5C74"/>
        </w:tc>
        <w:tc>
          <w:tcPr>
            <w:tcW w:w="6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74" w:rsidRPr="00D46136" w:rsidRDefault="008E5C74">
            <w:pPr>
              <w:shd w:val="clear" w:color="auto" w:fill="FFFFFF"/>
              <w:autoSpaceDE w:val="0"/>
              <w:snapToGrid w:val="0"/>
              <w:jc w:val="both"/>
            </w:pPr>
            <w:r w:rsidRPr="005A18B6">
              <w:rPr>
                <w:b/>
                <w:bCs/>
                <w:sz w:val="22"/>
                <w:szCs w:val="22"/>
              </w:rPr>
              <w:t>Определять</w:t>
            </w:r>
            <w:r w:rsidRPr="005A18B6">
              <w:rPr>
                <w:sz w:val="22"/>
                <w:szCs w:val="22"/>
              </w:rPr>
              <w:t xml:space="preserve"> число имен существительных. </w:t>
            </w:r>
            <w:r w:rsidRPr="005A18B6">
              <w:rPr>
                <w:b/>
                <w:bCs/>
                <w:sz w:val="22"/>
                <w:szCs w:val="22"/>
              </w:rPr>
              <w:t>Изменять</w:t>
            </w:r>
            <w:r w:rsidRPr="005A18B6">
              <w:rPr>
                <w:sz w:val="22"/>
                <w:szCs w:val="22"/>
              </w:rPr>
              <w:t xml:space="preserve"> форму числа имен существительных.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74" w:rsidRPr="00A952D2" w:rsidRDefault="008E5C74" w:rsidP="007049A8">
            <w:pPr>
              <w:pStyle w:val="af1"/>
              <w:snapToGrid w:val="0"/>
              <w:rPr>
                <w:sz w:val="20"/>
                <w:szCs w:val="20"/>
              </w:rPr>
            </w:pPr>
            <w:r w:rsidRPr="00A952D2">
              <w:rPr>
                <w:sz w:val="20"/>
                <w:szCs w:val="20"/>
              </w:rPr>
              <w:t>Электронное приложение к учебнику.</w:t>
            </w:r>
          </w:p>
          <w:p w:rsidR="008E5C74" w:rsidRDefault="008E5C74">
            <w:pPr>
              <w:shd w:val="clear" w:color="auto" w:fill="FFFFFF"/>
              <w:autoSpaceDE w:val="0"/>
              <w:snapToGrid w:val="0"/>
              <w:jc w:val="both"/>
              <w:rPr>
                <w:b/>
                <w:bCs/>
              </w:rPr>
            </w:pPr>
          </w:p>
        </w:tc>
      </w:tr>
      <w:tr w:rsidR="008E5C74">
        <w:trPr>
          <w:trHeight w:val="5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91.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15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Pr="0053535F" w:rsidRDefault="008E5C74">
            <w:pPr>
              <w:autoSpaceDE w:val="0"/>
              <w:rPr>
                <w:b/>
                <w:bCs/>
              </w:rPr>
            </w:pPr>
            <w:r w:rsidRPr="005A18B6">
              <w:rPr>
                <w:sz w:val="22"/>
                <w:szCs w:val="22"/>
              </w:rPr>
              <w:t>Имена существительные, имеющие форму одного числа.</w:t>
            </w:r>
          </w:p>
          <w:p w:rsidR="008E5C74" w:rsidRPr="0053535F" w:rsidRDefault="008E5C74">
            <w:pPr>
              <w:autoSpaceDE w:val="0"/>
              <w:rPr>
                <w:b/>
                <w:bCs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1ч.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pPr>
              <w:snapToGrid w:val="0"/>
            </w:pPr>
            <w:r>
              <w:t>26.01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Pr="005A18B6" w:rsidRDefault="008E5C74">
            <w:pPr>
              <w:snapToGrid w:val="0"/>
            </w:pPr>
          </w:p>
        </w:tc>
        <w:tc>
          <w:tcPr>
            <w:tcW w:w="6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74" w:rsidRPr="00B64323" w:rsidRDefault="008E5C74">
            <w:pPr>
              <w:shd w:val="clear" w:color="auto" w:fill="FFFFFF"/>
              <w:autoSpaceDE w:val="0"/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64323">
              <w:rPr>
                <w:b/>
                <w:bCs/>
                <w:color w:val="000000"/>
                <w:sz w:val="20"/>
                <w:szCs w:val="20"/>
              </w:rPr>
              <w:t>Распознавать</w:t>
            </w:r>
            <w:r w:rsidRPr="00B64323">
              <w:rPr>
                <w:color w:val="000000"/>
                <w:sz w:val="20"/>
                <w:szCs w:val="20"/>
              </w:rPr>
              <w:t xml:space="preserve"> имена существительные, имеющие форму одного числа.</w:t>
            </w:r>
          </w:p>
          <w:p w:rsidR="008E5C74" w:rsidRDefault="008E5C74">
            <w:pPr>
              <w:shd w:val="clear" w:color="auto" w:fill="FFFFFF"/>
              <w:autoSpaceDE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  <w:p w:rsidR="008E5C74" w:rsidRDefault="008E5C74">
            <w:pPr>
              <w:shd w:val="clear" w:color="auto" w:fill="FFFFFF"/>
              <w:autoSpaceDE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  <w:p w:rsidR="008E5C74" w:rsidRPr="00B83C51" w:rsidRDefault="008E5C74">
            <w:pPr>
              <w:shd w:val="clear" w:color="auto" w:fill="FFFFFF"/>
              <w:autoSpaceDE w:val="0"/>
              <w:jc w:val="both"/>
              <w:rPr>
                <w:sz w:val="20"/>
                <w:szCs w:val="20"/>
              </w:rPr>
            </w:pPr>
          </w:p>
          <w:p w:rsidR="008E5C74" w:rsidRPr="00B64323" w:rsidRDefault="008E5C74">
            <w:pPr>
              <w:shd w:val="clear" w:color="auto" w:fill="FFFFFF"/>
              <w:autoSpaceDE w:val="0"/>
              <w:jc w:val="both"/>
              <w:rPr>
                <w:sz w:val="20"/>
                <w:szCs w:val="20"/>
              </w:rPr>
            </w:pPr>
            <w:r w:rsidRPr="00B64323">
              <w:rPr>
                <w:b/>
                <w:bCs/>
                <w:color w:val="000000"/>
                <w:sz w:val="20"/>
                <w:szCs w:val="20"/>
              </w:rPr>
              <w:t xml:space="preserve">Определять </w:t>
            </w:r>
            <w:r w:rsidRPr="00B64323">
              <w:rPr>
                <w:color w:val="000000"/>
                <w:sz w:val="20"/>
                <w:szCs w:val="20"/>
              </w:rPr>
              <w:t>род имён существительных.</w:t>
            </w:r>
            <w:r w:rsidRPr="00B64323">
              <w:rPr>
                <w:b/>
                <w:bCs/>
                <w:color w:val="000000"/>
                <w:sz w:val="20"/>
                <w:szCs w:val="20"/>
              </w:rPr>
              <w:t xml:space="preserve">Классифицировать </w:t>
            </w:r>
            <w:r w:rsidRPr="00B64323">
              <w:rPr>
                <w:color w:val="000000"/>
                <w:sz w:val="20"/>
                <w:szCs w:val="20"/>
              </w:rPr>
              <w:t xml:space="preserve">имена существительные по роду и </w:t>
            </w:r>
            <w:r w:rsidRPr="00B64323">
              <w:rPr>
                <w:b/>
                <w:bCs/>
                <w:color w:val="000000"/>
                <w:sz w:val="20"/>
                <w:szCs w:val="20"/>
              </w:rPr>
              <w:t>обосновывать</w:t>
            </w:r>
            <w:r w:rsidRPr="00B64323">
              <w:rPr>
                <w:color w:val="000000"/>
                <w:sz w:val="20"/>
                <w:szCs w:val="20"/>
              </w:rPr>
              <w:t>правильность определения рода.</w:t>
            </w:r>
            <w:r w:rsidRPr="00B64323">
              <w:rPr>
                <w:b/>
                <w:bCs/>
                <w:color w:val="000000"/>
                <w:sz w:val="20"/>
                <w:szCs w:val="20"/>
              </w:rPr>
              <w:t xml:space="preserve"> Согласовывать </w:t>
            </w:r>
            <w:r w:rsidRPr="00B64323">
              <w:rPr>
                <w:color w:val="000000"/>
                <w:sz w:val="20"/>
                <w:szCs w:val="20"/>
              </w:rPr>
              <w:t>имена существительные общего рода и имена прилага</w:t>
            </w:r>
            <w:r w:rsidRPr="00B64323">
              <w:rPr>
                <w:color w:val="000000"/>
                <w:sz w:val="20"/>
                <w:szCs w:val="20"/>
              </w:rPr>
              <w:softHyphen/>
              <w:t xml:space="preserve">тельные. </w:t>
            </w:r>
            <w:r w:rsidRPr="00B64323">
              <w:rPr>
                <w:i/>
                <w:iCs/>
                <w:color w:val="000000"/>
                <w:sz w:val="20"/>
                <w:szCs w:val="20"/>
              </w:rPr>
              <w:t xml:space="preserve">(Этот мальчик </w:t>
            </w:r>
            <w:r w:rsidRPr="00B64323">
              <w:rPr>
                <w:color w:val="000000"/>
                <w:sz w:val="20"/>
                <w:szCs w:val="20"/>
              </w:rPr>
              <w:t xml:space="preserve">— </w:t>
            </w:r>
            <w:r w:rsidRPr="00B64323">
              <w:rPr>
                <w:i/>
                <w:iCs/>
                <w:color w:val="000000"/>
                <w:sz w:val="20"/>
                <w:szCs w:val="20"/>
              </w:rPr>
              <w:t xml:space="preserve">большой умница.Эта девочка </w:t>
            </w:r>
            <w:r w:rsidRPr="00B64323">
              <w:rPr>
                <w:color w:val="000000"/>
                <w:sz w:val="20"/>
                <w:szCs w:val="20"/>
              </w:rPr>
              <w:t xml:space="preserve">— </w:t>
            </w:r>
            <w:r w:rsidRPr="00B64323">
              <w:rPr>
                <w:i/>
                <w:iCs/>
                <w:color w:val="000000"/>
                <w:sz w:val="20"/>
                <w:szCs w:val="20"/>
              </w:rPr>
              <w:t>большая умница.)</w:t>
            </w:r>
            <w:r w:rsidRPr="00B64323">
              <w:rPr>
                <w:b/>
                <w:bCs/>
                <w:color w:val="000000"/>
                <w:sz w:val="20"/>
                <w:szCs w:val="20"/>
              </w:rPr>
              <w:t xml:space="preserve">Правильно употреблять </w:t>
            </w:r>
            <w:r w:rsidRPr="00B64323">
              <w:rPr>
                <w:color w:val="000000"/>
                <w:sz w:val="20"/>
                <w:szCs w:val="20"/>
              </w:rPr>
              <w:t xml:space="preserve">в речи словосочетания типа </w:t>
            </w:r>
            <w:r w:rsidRPr="00B64323">
              <w:rPr>
                <w:i/>
                <w:iCs/>
                <w:color w:val="000000"/>
                <w:sz w:val="20"/>
                <w:szCs w:val="20"/>
              </w:rPr>
              <w:t>серая мышь, лесная глушь.</w:t>
            </w:r>
            <w:r w:rsidRPr="00B64323">
              <w:rPr>
                <w:color w:val="000000"/>
                <w:sz w:val="20"/>
                <w:szCs w:val="20"/>
              </w:rPr>
              <w:t xml:space="preserve">Правильно </w:t>
            </w:r>
            <w:r w:rsidRPr="00B64323">
              <w:rPr>
                <w:b/>
                <w:bCs/>
                <w:color w:val="000000"/>
                <w:sz w:val="20"/>
                <w:szCs w:val="20"/>
              </w:rPr>
              <w:t xml:space="preserve">записывать </w:t>
            </w:r>
            <w:r w:rsidRPr="00B64323">
              <w:rPr>
                <w:color w:val="000000"/>
                <w:sz w:val="20"/>
                <w:szCs w:val="20"/>
              </w:rPr>
              <w:t xml:space="preserve">имена существительные с шипящим звуком на конце и </w:t>
            </w:r>
            <w:r w:rsidRPr="00B64323">
              <w:rPr>
                <w:b/>
                <w:bCs/>
                <w:color w:val="000000"/>
                <w:sz w:val="20"/>
                <w:szCs w:val="20"/>
              </w:rPr>
              <w:t xml:space="preserve">контролировать </w:t>
            </w:r>
            <w:r w:rsidRPr="00B64323">
              <w:rPr>
                <w:color w:val="000000"/>
                <w:sz w:val="20"/>
                <w:szCs w:val="20"/>
              </w:rPr>
              <w:t xml:space="preserve">правильность записи.Подробно письменно </w:t>
            </w:r>
            <w:r w:rsidRPr="00B64323">
              <w:rPr>
                <w:b/>
                <w:bCs/>
                <w:color w:val="000000"/>
                <w:sz w:val="20"/>
                <w:szCs w:val="20"/>
              </w:rPr>
              <w:t xml:space="preserve">излагать </w:t>
            </w:r>
            <w:r w:rsidRPr="00B64323">
              <w:rPr>
                <w:color w:val="000000"/>
                <w:sz w:val="20"/>
                <w:szCs w:val="20"/>
              </w:rPr>
              <w:t xml:space="preserve">содержание текста-образца. </w:t>
            </w:r>
            <w:r w:rsidRPr="00B64323">
              <w:rPr>
                <w:b/>
                <w:bCs/>
                <w:color w:val="000000"/>
                <w:sz w:val="20"/>
                <w:szCs w:val="20"/>
              </w:rPr>
              <w:t xml:space="preserve">Составлять </w:t>
            </w:r>
            <w:r w:rsidRPr="00B64323">
              <w:rPr>
                <w:color w:val="000000"/>
                <w:sz w:val="20"/>
                <w:szCs w:val="20"/>
              </w:rPr>
              <w:t>устный и письменный рассказ по серии картин.</w:t>
            </w:r>
            <w:r w:rsidRPr="00B64323">
              <w:rPr>
                <w:b/>
                <w:bCs/>
                <w:color w:val="000000"/>
                <w:sz w:val="20"/>
                <w:szCs w:val="20"/>
              </w:rPr>
              <w:t xml:space="preserve">Записывать </w:t>
            </w:r>
            <w:r w:rsidRPr="00B64323">
              <w:rPr>
                <w:color w:val="000000"/>
                <w:sz w:val="20"/>
                <w:szCs w:val="20"/>
              </w:rPr>
              <w:t xml:space="preserve">текст под диктовку и </w:t>
            </w:r>
            <w:r w:rsidRPr="00B64323">
              <w:rPr>
                <w:b/>
                <w:bCs/>
                <w:color w:val="000000"/>
                <w:sz w:val="20"/>
                <w:szCs w:val="20"/>
              </w:rPr>
              <w:t xml:space="preserve">проверять </w:t>
            </w:r>
            <w:r w:rsidRPr="00B64323">
              <w:rPr>
                <w:color w:val="000000"/>
                <w:sz w:val="20"/>
                <w:szCs w:val="20"/>
              </w:rPr>
              <w:t>написанное.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74" w:rsidRPr="007049A8" w:rsidRDefault="008E5C74" w:rsidP="007049A8">
            <w:pPr>
              <w:pStyle w:val="af1"/>
              <w:snapToGrid w:val="0"/>
              <w:rPr>
                <w:sz w:val="20"/>
                <w:szCs w:val="20"/>
              </w:rPr>
            </w:pPr>
            <w:r w:rsidRPr="00A952D2">
              <w:rPr>
                <w:sz w:val="20"/>
                <w:szCs w:val="20"/>
              </w:rPr>
              <w:t>Электронное приложение к учебнику.</w:t>
            </w:r>
          </w:p>
        </w:tc>
      </w:tr>
      <w:tr w:rsidR="008E5C74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92.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16</w:t>
            </w:r>
          </w:p>
        </w:tc>
        <w:tc>
          <w:tcPr>
            <w:tcW w:w="4240" w:type="dxa"/>
            <w:tcBorders>
              <w:left w:val="single" w:sz="4" w:space="0" w:color="000000"/>
              <w:bottom w:val="single" w:sz="4" w:space="0" w:color="000000"/>
            </w:tcBorders>
          </w:tcPr>
          <w:p w:rsidR="008E5C74" w:rsidRPr="005A18B6" w:rsidRDefault="008E5C74">
            <w:r w:rsidRPr="005A18B6">
              <w:rPr>
                <w:sz w:val="22"/>
                <w:szCs w:val="22"/>
              </w:rPr>
              <w:t xml:space="preserve"> Имена существительные общего рода  (первое представление).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1ч.</w:t>
            </w: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pPr>
              <w:snapToGrid w:val="0"/>
            </w:pPr>
            <w:r>
              <w:t>27.01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 w:rsidR="008E5C74" w:rsidRPr="005A18B6" w:rsidRDefault="008E5C74">
            <w:pPr>
              <w:snapToGrid w:val="0"/>
            </w:pPr>
          </w:p>
        </w:tc>
        <w:tc>
          <w:tcPr>
            <w:tcW w:w="62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74" w:rsidRPr="005A18B6" w:rsidRDefault="008E5C74">
            <w:pPr>
              <w:shd w:val="clear" w:color="auto" w:fill="FFFFFF"/>
              <w:autoSpaceDE w:val="0"/>
              <w:snapToGrid w:val="0"/>
              <w:jc w:val="both"/>
            </w:pPr>
          </w:p>
        </w:tc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E5C74" w:rsidRPr="00A952D2" w:rsidRDefault="008E5C74" w:rsidP="007049A8">
            <w:pPr>
              <w:pStyle w:val="af1"/>
              <w:snapToGrid w:val="0"/>
              <w:rPr>
                <w:sz w:val="20"/>
                <w:szCs w:val="20"/>
              </w:rPr>
            </w:pPr>
            <w:r w:rsidRPr="00A952D2">
              <w:rPr>
                <w:sz w:val="20"/>
                <w:szCs w:val="20"/>
              </w:rPr>
              <w:t>Электронное приложение к учебнику.</w:t>
            </w:r>
          </w:p>
          <w:p w:rsidR="008E5C74" w:rsidRDefault="008E5C74">
            <w:pPr>
              <w:shd w:val="clear" w:color="auto" w:fill="FFFFFF"/>
              <w:autoSpaceDE w:val="0"/>
              <w:snapToGrid w:val="0"/>
              <w:jc w:val="both"/>
            </w:pPr>
          </w:p>
        </w:tc>
      </w:tr>
      <w:tr w:rsidR="008E5C74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93.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17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Pr="00B83C51" w:rsidRDefault="008E5C74">
            <w:r w:rsidRPr="005A18B6">
              <w:rPr>
                <w:sz w:val="22"/>
                <w:szCs w:val="22"/>
              </w:rPr>
              <w:t>Род имен существительных.</w:t>
            </w:r>
          </w:p>
          <w:p w:rsidR="008E5C74" w:rsidRPr="00216D0D" w:rsidRDefault="008E5C74">
            <w:r w:rsidRPr="00216D0D">
              <w:rPr>
                <w:sz w:val="22"/>
                <w:szCs w:val="22"/>
              </w:rPr>
              <w:t>Кубанские  диалектные особенности в употреб</w:t>
            </w:r>
            <w:r>
              <w:rPr>
                <w:sz w:val="22"/>
                <w:szCs w:val="22"/>
              </w:rPr>
              <w:t>лении рода имён существительных</w:t>
            </w:r>
            <w:r w:rsidRPr="00216D0D">
              <w:rPr>
                <w:sz w:val="22"/>
                <w:szCs w:val="22"/>
              </w:rPr>
              <w:t>.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1ч.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10088D">
            <w:pPr>
              <w:snapToGrid w:val="0"/>
            </w:pPr>
            <w:r>
              <w:t>30</w:t>
            </w:r>
            <w:r w:rsidR="008E5C74">
              <w:t>.01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Pr="005A18B6" w:rsidRDefault="008E5C74">
            <w:pPr>
              <w:snapToGrid w:val="0"/>
            </w:pPr>
          </w:p>
        </w:tc>
        <w:tc>
          <w:tcPr>
            <w:tcW w:w="6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74" w:rsidRPr="005A18B6" w:rsidRDefault="008E5C74">
            <w:pPr>
              <w:snapToGrid w:val="0"/>
              <w:jc w:val="both"/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74" w:rsidRDefault="008E5C74">
            <w:pPr>
              <w:snapToGrid w:val="0"/>
              <w:jc w:val="both"/>
            </w:pPr>
          </w:p>
        </w:tc>
      </w:tr>
      <w:tr w:rsidR="008E5C74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94.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18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Pr="005A18B6" w:rsidRDefault="008E5C74">
            <w:r>
              <w:rPr>
                <w:b/>
                <w:bCs/>
                <w:sz w:val="22"/>
                <w:szCs w:val="22"/>
              </w:rPr>
              <w:t xml:space="preserve">Контрольный </w:t>
            </w:r>
            <w:r w:rsidRPr="005A18B6">
              <w:rPr>
                <w:b/>
                <w:bCs/>
                <w:sz w:val="22"/>
                <w:szCs w:val="22"/>
              </w:rPr>
              <w:t>диктант</w:t>
            </w:r>
            <w:r w:rsidRPr="005A18B6">
              <w:rPr>
                <w:sz w:val="22"/>
                <w:szCs w:val="22"/>
              </w:rPr>
              <w:t xml:space="preserve"> по теме: «Род имен существительных».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1ч.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10088D">
            <w:pPr>
              <w:snapToGrid w:val="0"/>
            </w:pPr>
            <w:r>
              <w:t>31</w:t>
            </w:r>
            <w:r w:rsidR="008E5C74">
              <w:t>.01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Pr="005A18B6" w:rsidRDefault="008E5C74">
            <w:pPr>
              <w:snapToGrid w:val="0"/>
            </w:pPr>
          </w:p>
        </w:tc>
        <w:tc>
          <w:tcPr>
            <w:tcW w:w="6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74" w:rsidRPr="005A18B6" w:rsidRDefault="008E5C7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5C74" w:rsidRPr="00A952D2" w:rsidRDefault="008E5C74" w:rsidP="007049A8">
            <w:pPr>
              <w:pStyle w:val="af1"/>
              <w:snapToGrid w:val="0"/>
              <w:rPr>
                <w:sz w:val="20"/>
                <w:szCs w:val="20"/>
              </w:rPr>
            </w:pPr>
            <w:r w:rsidRPr="00A952D2">
              <w:rPr>
                <w:sz w:val="20"/>
                <w:szCs w:val="20"/>
              </w:rPr>
              <w:t>Электронное приложение к учебнику.</w:t>
            </w:r>
          </w:p>
          <w:p w:rsidR="008E5C74" w:rsidRDefault="008E5C7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8E5C74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95.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19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Pr="00491957" w:rsidRDefault="008E5C74">
            <w:pPr>
              <w:autoSpaceDE w:val="0"/>
            </w:pPr>
            <w:r>
              <w:rPr>
                <w:sz w:val="22"/>
                <w:szCs w:val="22"/>
              </w:rPr>
              <w:t xml:space="preserve">Работа над ошибками диктанта. </w:t>
            </w:r>
            <w:r w:rsidRPr="005A18B6">
              <w:rPr>
                <w:sz w:val="22"/>
                <w:szCs w:val="22"/>
              </w:rPr>
              <w:t>Мягкий знак на конце имён существительных после шипящих.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1ч.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pPr>
              <w:snapToGrid w:val="0"/>
            </w:pPr>
            <w:r>
              <w:t>01.02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Pr="005A18B6" w:rsidRDefault="008E5C74">
            <w:pPr>
              <w:snapToGrid w:val="0"/>
            </w:pPr>
          </w:p>
        </w:tc>
        <w:tc>
          <w:tcPr>
            <w:tcW w:w="6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74" w:rsidRPr="005A18B6" w:rsidRDefault="008E5C74">
            <w:pPr>
              <w:snapToGrid w:val="0"/>
              <w:jc w:val="both"/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74" w:rsidRDefault="008E5C74">
            <w:pPr>
              <w:snapToGrid w:val="0"/>
              <w:jc w:val="both"/>
            </w:pPr>
          </w:p>
        </w:tc>
      </w:tr>
      <w:tr w:rsidR="008E5C74">
        <w:tc>
          <w:tcPr>
            <w:tcW w:w="80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Pr="0053535F" w:rsidRDefault="008E5C74" w:rsidP="0053535F">
            <w:pPr>
              <w:tabs>
                <w:tab w:val="left" w:pos="4860"/>
              </w:tabs>
              <w:snapToGrid w:val="0"/>
              <w:rPr>
                <w:b/>
                <w:bCs/>
              </w:rPr>
            </w:pPr>
            <w:r>
              <w:tab/>
              <w:t xml:space="preserve">1. </w:t>
            </w:r>
            <w:r w:rsidRPr="0053535F">
              <w:rPr>
                <w:b/>
                <w:bCs/>
              </w:rPr>
              <w:t>Раздел «Развитие речи»</w:t>
            </w:r>
          </w:p>
        </w:tc>
        <w:tc>
          <w:tcPr>
            <w:tcW w:w="6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74" w:rsidRPr="005A18B6" w:rsidRDefault="008E5C74">
            <w:pPr>
              <w:snapToGrid w:val="0"/>
              <w:jc w:val="both"/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74" w:rsidRDefault="008E5C74">
            <w:pPr>
              <w:snapToGrid w:val="0"/>
              <w:jc w:val="both"/>
            </w:pPr>
          </w:p>
        </w:tc>
      </w:tr>
      <w:tr w:rsidR="008E5C74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96.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pPr>
              <w:rPr>
                <w:b/>
                <w:bCs/>
                <w:color w:val="000000"/>
              </w:rPr>
            </w:pPr>
            <w:r>
              <w:t>13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Pr="00DE3BF0" w:rsidRDefault="008E5C74" w:rsidP="00DE3BF0">
            <w:pPr>
              <w:autoSpaceDE w:val="0"/>
              <w:rPr>
                <w:color w:val="000000"/>
              </w:rPr>
            </w:pPr>
            <w:r w:rsidRPr="005A18B6">
              <w:rPr>
                <w:b/>
                <w:bCs/>
                <w:color w:val="000000"/>
                <w:sz w:val="22"/>
                <w:szCs w:val="22"/>
              </w:rPr>
              <w:t>Р/р.</w:t>
            </w:r>
            <w:r w:rsidRPr="005A18B6">
              <w:rPr>
                <w:color w:val="000000"/>
                <w:sz w:val="22"/>
                <w:szCs w:val="22"/>
              </w:rPr>
              <w:t xml:space="preserve"> Подробное изложение повествовательного текста.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1ч.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pPr>
              <w:snapToGrid w:val="0"/>
            </w:pPr>
            <w:r>
              <w:t>02.02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Pr="005A18B6" w:rsidRDefault="008E5C74">
            <w:pPr>
              <w:snapToGrid w:val="0"/>
            </w:pPr>
          </w:p>
        </w:tc>
        <w:tc>
          <w:tcPr>
            <w:tcW w:w="6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74" w:rsidRPr="005A18B6" w:rsidRDefault="008E5C74">
            <w:pPr>
              <w:snapToGrid w:val="0"/>
              <w:jc w:val="both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74" w:rsidRDefault="008E5C74">
            <w:pPr>
              <w:snapToGrid w:val="0"/>
              <w:jc w:val="both"/>
            </w:pPr>
          </w:p>
        </w:tc>
      </w:tr>
      <w:tr w:rsidR="008E5C74">
        <w:tc>
          <w:tcPr>
            <w:tcW w:w="161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74" w:rsidRDefault="008E5C74" w:rsidP="00CE7E8D">
            <w:pPr>
              <w:snapToGrid w:val="0"/>
              <w:jc w:val="center"/>
            </w:pPr>
            <w:r>
              <w:rPr>
                <w:b/>
                <w:bCs/>
              </w:rPr>
              <w:t>4. Раздел «Морфология</w:t>
            </w:r>
            <w:r w:rsidRPr="0053535F">
              <w:rPr>
                <w:b/>
                <w:bCs/>
              </w:rPr>
              <w:t>»</w:t>
            </w:r>
          </w:p>
        </w:tc>
      </w:tr>
      <w:tr w:rsidR="008E5C74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97.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20</w:t>
            </w:r>
          </w:p>
        </w:tc>
        <w:tc>
          <w:tcPr>
            <w:tcW w:w="4240" w:type="dxa"/>
            <w:tcBorders>
              <w:left w:val="single" w:sz="4" w:space="0" w:color="000000"/>
              <w:bottom w:val="single" w:sz="4" w:space="0" w:color="000000"/>
            </w:tcBorders>
          </w:tcPr>
          <w:p w:rsidR="008E5C74" w:rsidRPr="005A18B6" w:rsidRDefault="008E5C74" w:rsidP="00C556F1">
            <w:pPr>
              <w:autoSpaceDE w:val="0"/>
              <w:rPr>
                <w:color w:val="000000"/>
              </w:rPr>
            </w:pPr>
            <w:r w:rsidRPr="005A18B6">
              <w:rPr>
                <w:color w:val="000000"/>
                <w:sz w:val="22"/>
                <w:szCs w:val="22"/>
              </w:rPr>
              <w:t>Работа над ошибками диктанта.</w:t>
            </w:r>
          </w:p>
          <w:p w:rsidR="008E5C74" w:rsidRPr="005A18B6" w:rsidRDefault="008E5C74">
            <w:pPr>
              <w:autoSpaceDE w:val="0"/>
            </w:pPr>
            <w:r w:rsidRPr="005A18B6">
              <w:rPr>
                <w:sz w:val="22"/>
                <w:szCs w:val="22"/>
              </w:rPr>
              <w:t>Изменение  имён существительных по падежам.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1ч.</w:t>
            </w: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pPr>
              <w:snapToGrid w:val="0"/>
            </w:pPr>
            <w:r>
              <w:t>03.02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 w:rsidR="008E5C74" w:rsidRPr="005A18B6" w:rsidRDefault="008E5C74">
            <w:pPr>
              <w:snapToGrid w:val="0"/>
            </w:pPr>
          </w:p>
        </w:tc>
        <w:tc>
          <w:tcPr>
            <w:tcW w:w="625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74" w:rsidRPr="005A18B6" w:rsidRDefault="008E5C74">
            <w:pPr>
              <w:shd w:val="clear" w:color="auto" w:fill="FFFFFF"/>
              <w:autoSpaceDE w:val="0"/>
              <w:snapToGrid w:val="0"/>
              <w:jc w:val="both"/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74" w:rsidRDefault="008E5C74">
            <w:pPr>
              <w:shd w:val="clear" w:color="auto" w:fill="FFFFFF"/>
              <w:autoSpaceDE w:val="0"/>
              <w:snapToGrid w:val="0"/>
              <w:jc w:val="both"/>
            </w:pPr>
          </w:p>
        </w:tc>
      </w:tr>
      <w:tr w:rsidR="008E5C74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98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21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Pr="005A18B6" w:rsidRDefault="008E5C74">
            <w:pPr>
              <w:autoSpaceDE w:val="0"/>
            </w:pPr>
            <w:r w:rsidRPr="005A18B6">
              <w:rPr>
                <w:sz w:val="22"/>
                <w:szCs w:val="22"/>
              </w:rPr>
              <w:t xml:space="preserve">Определение падежа, в котором </w:t>
            </w:r>
            <w:r w:rsidRPr="005A18B6">
              <w:rPr>
                <w:sz w:val="22"/>
                <w:szCs w:val="22"/>
              </w:rPr>
              <w:lastRenderedPageBreak/>
              <w:t>употреблено имя существительное.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lastRenderedPageBreak/>
              <w:t>1ч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10088D">
            <w:pPr>
              <w:snapToGrid w:val="0"/>
            </w:pPr>
            <w:r>
              <w:t>06</w:t>
            </w:r>
            <w:r w:rsidR="008E5C74">
              <w:t>.02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Pr="005A18B6" w:rsidRDefault="008E5C74">
            <w:pPr>
              <w:snapToGrid w:val="0"/>
            </w:pPr>
          </w:p>
        </w:tc>
        <w:tc>
          <w:tcPr>
            <w:tcW w:w="6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74" w:rsidRPr="005A18B6" w:rsidRDefault="008E5C74">
            <w:pPr>
              <w:snapToGrid w:val="0"/>
              <w:jc w:val="both"/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5C74" w:rsidRPr="007049A8" w:rsidRDefault="008E5C74" w:rsidP="007049A8">
            <w:pPr>
              <w:pStyle w:val="af1"/>
              <w:snapToGrid w:val="0"/>
              <w:rPr>
                <w:sz w:val="20"/>
                <w:szCs w:val="20"/>
              </w:rPr>
            </w:pPr>
            <w:r w:rsidRPr="00A952D2">
              <w:rPr>
                <w:sz w:val="20"/>
                <w:szCs w:val="20"/>
              </w:rPr>
              <w:t xml:space="preserve">Электронное </w:t>
            </w:r>
            <w:r w:rsidRPr="00A952D2">
              <w:rPr>
                <w:sz w:val="20"/>
                <w:szCs w:val="20"/>
              </w:rPr>
              <w:lastRenderedPageBreak/>
              <w:t>приложение к учебнику.</w:t>
            </w:r>
          </w:p>
        </w:tc>
      </w:tr>
      <w:tr w:rsidR="008E5C74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lastRenderedPageBreak/>
              <w:t>99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22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Pr="005A18B6" w:rsidRDefault="008E5C74">
            <w:pPr>
              <w:autoSpaceDE w:val="0"/>
            </w:pPr>
            <w:r w:rsidRPr="005A18B6">
              <w:rPr>
                <w:sz w:val="22"/>
                <w:szCs w:val="22"/>
              </w:rPr>
              <w:t>Неизменяемые имена существительные.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1ч.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10088D">
            <w:pPr>
              <w:snapToGrid w:val="0"/>
            </w:pPr>
            <w:r>
              <w:t>07</w:t>
            </w:r>
            <w:r w:rsidR="008E5C74">
              <w:t>.02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Pr="005A18B6" w:rsidRDefault="008E5C74">
            <w:pPr>
              <w:snapToGrid w:val="0"/>
            </w:pPr>
          </w:p>
        </w:tc>
        <w:tc>
          <w:tcPr>
            <w:tcW w:w="6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74" w:rsidRPr="005A18B6" w:rsidRDefault="008E5C7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74" w:rsidRDefault="008E5C7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8E5C74">
        <w:tc>
          <w:tcPr>
            <w:tcW w:w="80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Pr="005A18B6" w:rsidRDefault="008E5C74" w:rsidP="00B0797E">
            <w:pPr>
              <w:snapToGrid w:val="0"/>
              <w:jc w:val="center"/>
            </w:pPr>
            <w:r>
              <w:rPr>
                <w:b/>
                <w:bCs/>
              </w:rPr>
              <w:t xml:space="preserve">1. </w:t>
            </w:r>
            <w:r w:rsidRPr="0053535F">
              <w:rPr>
                <w:b/>
                <w:bCs/>
              </w:rPr>
              <w:t>Раздел «Развитие речи»</w:t>
            </w:r>
          </w:p>
        </w:tc>
        <w:tc>
          <w:tcPr>
            <w:tcW w:w="6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74" w:rsidRPr="005A18B6" w:rsidRDefault="008E5C7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74" w:rsidRDefault="008E5C7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8E5C74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100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pPr>
              <w:rPr>
                <w:b/>
                <w:bCs/>
              </w:rPr>
            </w:pPr>
            <w:r>
              <w:t>14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Pr="005A18B6" w:rsidRDefault="008E5C74">
            <w:pPr>
              <w:autoSpaceDE w:val="0"/>
            </w:pPr>
            <w:r w:rsidRPr="005A18B6">
              <w:rPr>
                <w:b/>
                <w:bCs/>
                <w:sz w:val="22"/>
                <w:szCs w:val="22"/>
              </w:rPr>
              <w:t>Р/р.</w:t>
            </w:r>
            <w:r w:rsidRPr="005A18B6">
              <w:rPr>
                <w:sz w:val="22"/>
                <w:szCs w:val="22"/>
              </w:rPr>
              <w:t xml:space="preserve"> Составление рассказа по репродукции картины И.Я.Билибина «Иван-царевич и лягушка-квакушка».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1ч.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pPr>
              <w:snapToGrid w:val="0"/>
            </w:pPr>
            <w:r>
              <w:t>08.02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Pr="005A18B6" w:rsidRDefault="008E5C74">
            <w:pPr>
              <w:snapToGrid w:val="0"/>
            </w:pPr>
          </w:p>
        </w:tc>
        <w:tc>
          <w:tcPr>
            <w:tcW w:w="6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74" w:rsidRPr="005A18B6" w:rsidRDefault="008E5C74">
            <w:pPr>
              <w:snapToGrid w:val="0"/>
              <w:jc w:val="both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74" w:rsidRDefault="008E5C74">
            <w:pPr>
              <w:snapToGrid w:val="0"/>
              <w:jc w:val="both"/>
            </w:pPr>
          </w:p>
        </w:tc>
      </w:tr>
      <w:tr w:rsidR="008E5C74">
        <w:tc>
          <w:tcPr>
            <w:tcW w:w="80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Pr="005A18B6" w:rsidRDefault="008E5C74" w:rsidP="00B0797E">
            <w:pPr>
              <w:snapToGrid w:val="0"/>
              <w:jc w:val="center"/>
            </w:pPr>
            <w:r>
              <w:rPr>
                <w:b/>
                <w:bCs/>
              </w:rPr>
              <w:t>4. Раздел «Морфология</w:t>
            </w:r>
            <w:r w:rsidRPr="0053535F">
              <w:rPr>
                <w:b/>
                <w:bCs/>
              </w:rPr>
              <w:t>»</w:t>
            </w:r>
          </w:p>
        </w:tc>
        <w:tc>
          <w:tcPr>
            <w:tcW w:w="6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74" w:rsidRPr="005A18B6" w:rsidRDefault="008E5C74">
            <w:pPr>
              <w:snapToGrid w:val="0"/>
              <w:jc w:val="both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74" w:rsidRDefault="008E5C74">
            <w:pPr>
              <w:snapToGrid w:val="0"/>
              <w:jc w:val="both"/>
            </w:pPr>
          </w:p>
        </w:tc>
      </w:tr>
      <w:tr w:rsidR="008E5C74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101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23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Pr="005A18B6" w:rsidRDefault="008E5C74">
            <w:pPr>
              <w:autoSpaceDE w:val="0"/>
            </w:pPr>
            <w:r w:rsidRPr="005A18B6">
              <w:rPr>
                <w:sz w:val="22"/>
                <w:szCs w:val="22"/>
              </w:rPr>
              <w:t>Именительный падеж</w:t>
            </w:r>
          </w:p>
          <w:p w:rsidR="008E5C74" w:rsidRPr="005A18B6" w:rsidRDefault="008E5C74">
            <w:pPr>
              <w:autoSpaceDE w:val="0"/>
            </w:pPr>
            <w:r w:rsidRPr="005A18B6">
              <w:rPr>
                <w:sz w:val="22"/>
                <w:szCs w:val="22"/>
              </w:rPr>
              <w:t>имен существительных.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1ч.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pPr>
              <w:snapToGrid w:val="0"/>
            </w:pPr>
            <w:r>
              <w:t>09.02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Pr="005A18B6" w:rsidRDefault="008E5C74">
            <w:pPr>
              <w:snapToGrid w:val="0"/>
            </w:pPr>
          </w:p>
        </w:tc>
        <w:tc>
          <w:tcPr>
            <w:tcW w:w="6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74" w:rsidRPr="005A18B6" w:rsidRDefault="008E5C74">
            <w:pPr>
              <w:snapToGrid w:val="0"/>
              <w:jc w:val="both"/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5C74" w:rsidRPr="00A952D2" w:rsidRDefault="008E5C74" w:rsidP="007049A8">
            <w:pPr>
              <w:pStyle w:val="af1"/>
              <w:snapToGrid w:val="0"/>
              <w:rPr>
                <w:sz w:val="20"/>
                <w:szCs w:val="20"/>
              </w:rPr>
            </w:pPr>
            <w:r w:rsidRPr="00A952D2">
              <w:rPr>
                <w:sz w:val="20"/>
                <w:szCs w:val="20"/>
              </w:rPr>
              <w:t>Электронное приложение к учебнику.</w:t>
            </w:r>
          </w:p>
          <w:p w:rsidR="008E5C74" w:rsidRDefault="008E5C74">
            <w:pPr>
              <w:snapToGrid w:val="0"/>
              <w:jc w:val="both"/>
            </w:pPr>
          </w:p>
        </w:tc>
      </w:tr>
      <w:tr w:rsidR="008E5C74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102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24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Pr="005A18B6" w:rsidRDefault="008E5C74">
            <w:pPr>
              <w:autoSpaceDE w:val="0"/>
            </w:pPr>
            <w:r w:rsidRPr="005A18B6">
              <w:rPr>
                <w:sz w:val="22"/>
                <w:szCs w:val="22"/>
              </w:rPr>
              <w:t>Родительный падеж</w:t>
            </w:r>
          </w:p>
          <w:p w:rsidR="008E5C74" w:rsidRPr="005A18B6" w:rsidRDefault="008E5C74">
            <w:pPr>
              <w:autoSpaceDE w:val="0"/>
            </w:pPr>
            <w:r w:rsidRPr="005A18B6">
              <w:rPr>
                <w:sz w:val="22"/>
                <w:szCs w:val="22"/>
              </w:rPr>
              <w:t>имен существительных.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1ч.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pPr>
              <w:snapToGrid w:val="0"/>
            </w:pPr>
            <w:r>
              <w:t>10.02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Pr="005A18B6" w:rsidRDefault="008E5C74">
            <w:pPr>
              <w:snapToGrid w:val="0"/>
            </w:pPr>
          </w:p>
        </w:tc>
        <w:tc>
          <w:tcPr>
            <w:tcW w:w="6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74" w:rsidRPr="005A18B6" w:rsidRDefault="008E5C74">
            <w:pPr>
              <w:snapToGrid w:val="0"/>
              <w:jc w:val="both"/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74" w:rsidRDefault="008E5C74">
            <w:pPr>
              <w:snapToGrid w:val="0"/>
              <w:jc w:val="both"/>
            </w:pPr>
          </w:p>
        </w:tc>
      </w:tr>
      <w:tr w:rsidR="008E5C74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103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25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Pr="005A18B6" w:rsidRDefault="008E5C74">
            <w:pPr>
              <w:autoSpaceDE w:val="0"/>
            </w:pPr>
            <w:r w:rsidRPr="005A18B6">
              <w:rPr>
                <w:sz w:val="22"/>
                <w:szCs w:val="22"/>
              </w:rPr>
              <w:t>Дательный падеж имен существительных.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1ч.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10088D">
            <w:pPr>
              <w:snapToGrid w:val="0"/>
            </w:pPr>
            <w:r>
              <w:t>13</w:t>
            </w:r>
            <w:r w:rsidR="008E5C74">
              <w:t>.02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Pr="005A18B6" w:rsidRDefault="008E5C74">
            <w:pPr>
              <w:snapToGrid w:val="0"/>
            </w:pPr>
          </w:p>
        </w:tc>
        <w:tc>
          <w:tcPr>
            <w:tcW w:w="6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74" w:rsidRPr="005A18B6" w:rsidRDefault="008E5C74">
            <w:pPr>
              <w:snapToGrid w:val="0"/>
              <w:jc w:val="both"/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5C74" w:rsidRPr="00A952D2" w:rsidRDefault="008E5C74" w:rsidP="007049A8">
            <w:pPr>
              <w:pStyle w:val="af1"/>
              <w:snapToGrid w:val="0"/>
              <w:rPr>
                <w:sz w:val="20"/>
                <w:szCs w:val="20"/>
              </w:rPr>
            </w:pPr>
            <w:r w:rsidRPr="00A952D2">
              <w:rPr>
                <w:sz w:val="20"/>
                <w:szCs w:val="20"/>
              </w:rPr>
              <w:t>Электронное приложение к учебнику.</w:t>
            </w:r>
          </w:p>
          <w:p w:rsidR="008E5C74" w:rsidRDefault="008E5C74">
            <w:pPr>
              <w:snapToGrid w:val="0"/>
              <w:jc w:val="both"/>
            </w:pPr>
          </w:p>
        </w:tc>
      </w:tr>
      <w:tr w:rsidR="008E5C74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104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26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Pr="005A18B6" w:rsidRDefault="008E5C74">
            <w:pPr>
              <w:autoSpaceDE w:val="0"/>
            </w:pPr>
            <w:r w:rsidRPr="005A18B6">
              <w:rPr>
                <w:sz w:val="22"/>
                <w:szCs w:val="22"/>
              </w:rPr>
              <w:t>Винительный падеж имен существительных.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1ч.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10088D">
            <w:pPr>
              <w:snapToGrid w:val="0"/>
            </w:pPr>
            <w:r>
              <w:t>14</w:t>
            </w:r>
            <w:r w:rsidR="008E5C74">
              <w:t>.02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Pr="005A18B6" w:rsidRDefault="008E5C74">
            <w:pPr>
              <w:snapToGrid w:val="0"/>
            </w:pPr>
          </w:p>
          <w:p w:rsidR="008E5C74" w:rsidRPr="005A18B6" w:rsidRDefault="008E5C74"/>
        </w:tc>
        <w:tc>
          <w:tcPr>
            <w:tcW w:w="6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74" w:rsidRPr="005A18B6" w:rsidRDefault="008E5C74">
            <w:pPr>
              <w:snapToGrid w:val="0"/>
              <w:jc w:val="both"/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74" w:rsidRDefault="008E5C74">
            <w:pPr>
              <w:snapToGrid w:val="0"/>
              <w:jc w:val="both"/>
            </w:pPr>
          </w:p>
        </w:tc>
      </w:tr>
      <w:tr w:rsidR="008E5C74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105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27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Pr="00491957" w:rsidRDefault="008E5C74">
            <w:pPr>
              <w:autoSpaceDE w:val="0"/>
              <w:rPr>
                <w:lang w:val="en-US"/>
              </w:rPr>
            </w:pPr>
            <w:r w:rsidRPr="005A18B6">
              <w:rPr>
                <w:sz w:val="22"/>
                <w:szCs w:val="22"/>
              </w:rPr>
              <w:t>Творительный падеж имен существительных.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1ч.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pPr>
              <w:snapToGrid w:val="0"/>
            </w:pPr>
            <w:r>
              <w:t>15.02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Pr="005A18B6" w:rsidRDefault="008E5C74">
            <w:pPr>
              <w:snapToGrid w:val="0"/>
            </w:pPr>
          </w:p>
        </w:tc>
        <w:tc>
          <w:tcPr>
            <w:tcW w:w="6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74" w:rsidRPr="005A18B6" w:rsidRDefault="008E5C74">
            <w:pPr>
              <w:snapToGrid w:val="0"/>
              <w:jc w:val="both"/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5C74" w:rsidRPr="00A952D2" w:rsidRDefault="008E5C74" w:rsidP="007049A8">
            <w:pPr>
              <w:pStyle w:val="af1"/>
              <w:snapToGrid w:val="0"/>
              <w:rPr>
                <w:sz w:val="20"/>
                <w:szCs w:val="20"/>
              </w:rPr>
            </w:pPr>
            <w:r w:rsidRPr="00A952D2">
              <w:rPr>
                <w:sz w:val="20"/>
                <w:szCs w:val="20"/>
              </w:rPr>
              <w:t>Электронное приложение к учебнику.</w:t>
            </w:r>
          </w:p>
          <w:p w:rsidR="008E5C74" w:rsidRDefault="008E5C74">
            <w:pPr>
              <w:snapToGrid w:val="0"/>
              <w:jc w:val="both"/>
            </w:pPr>
          </w:p>
        </w:tc>
      </w:tr>
      <w:tr w:rsidR="008E5C74">
        <w:trPr>
          <w:trHeight w:val="276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106</w:t>
            </w:r>
          </w:p>
        </w:tc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28</w:t>
            </w:r>
          </w:p>
        </w:tc>
        <w:tc>
          <w:tcPr>
            <w:tcW w:w="4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Pr="005A18B6" w:rsidRDefault="008E5C74">
            <w:pPr>
              <w:autoSpaceDE w:val="0"/>
            </w:pPr>
            <w:r w:rsidRPr="005A18B6">
              <w:rPr>
                <w:sz w:val="22"/>
                <w:szCs w:val="22"/>
              </w:rPr>
              <w:t>Предложный  падеж имен существительных.</w:t>
            </w: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1ч.</w:t>
            </w:r>
          </w:p>
        </w:tc>
        <w:tc>
          <w:tcPr>
            <w:tcW w:w="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pPr>
              <w:snapToGrid w:val="0"/>
            </w:pPr>
            <w:r>
              <w:t>16.02</w:t>
            </w:r>
          </w:p>
        </w:tc>
        <w:tc>
          <w:tcPr>
            <w:tcW w:w="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Pr="005A18B6" w:rsidRDefault="008E5C74">
            <w:pPr>
              <w:snapToGrid w:val="0"/>
            </w:pPr>
          </w:p>
        </w:tc>
        <w:tc>
          <w:tcPr>
            <w:tcW w:w="6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74" w:rsidRPr="005A18B6" w:rsidRDefault="008E5C74">
            <w:pPr>
              <w:snapToGrid w:val="0"/>
              <w:jc w:val="both"/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5C74" w:rsidRDefault="008E5C74">
            <w:pPr>
              <w:snapToGrid w:val="0"/>
              <w:jc w:val="both"/>
            </w:pPr>
          </w:p>
        </w:tc>
      </w:tr>
      <w:tr w:rsidR="008E5C74">
        <w:trPr>
          <w:trHeight w:val="276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pPr>
              <w:snapToGrid w:val="0"/>
            </w:pPr>
          </w:p>
        </w:tc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pPr>
              <w:snapToGrid w:val="0"/>
            </w:pPr>
          </w:p>
        </w:tc>
        <w:tc>
          <w:tcPr>
            <w:tcW w:w="4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Pr="005A18B6" w:rsidRDefault="008E5C74">
            <w:pPr>
              <w:autoSpaceDE w:val="0"/>
              <w:snapToGrid w:val="0"/>
            </w:pP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pPr>
              <w:snapToGrid w:val="0"/>
            </w:pPr>
          </w:p>
        </w:tc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pPr>
              <w:snapToGrid w:val="0"/>
            </w:pPr>
          </w:p>
        </w:tc>
        <w:tc>
          <w:tcPr>
            <w:tcW w:w="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Pr="005A18B6" w:rsidRDefault="008E5C74">
            <w:pPr>
              <w:snapToGrid w:val="0"/>
            </w:pPr>
          </w:p>
        </w:tc>
        <w:tc>
          <w:tcPr>
            <w:tcW w:w="6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74" w:rsidRPr="0021769F" w:rsidRDefault="008E5C74">
            <w:pPr>
              <w:shd w:val="clear" w:color="auto" w:fill="FFFFFF"/>
              <w:autoSpaceDE w:val="0"/>
              <w:jc w:val="both"/>
              <w:rPr>
                <w:sz w:val="20"/>
                <w:szCs w:val="20"/>
              </w:rPr>
            </w:pPr>
            <w:r w:rsidRPr="0021769F">
              <w:rPr>
                <w:b/>
                <w:bCs/>
                <w:color w:val="000000"/>
                <w:sz w:val="20"/>
                <w:szCs w:val="20"/>
              </w:rPr>
              <w:t xml:space="preserve">Составлять сообщение </w:t>
            </w:r>
            <w:r w:rsidRPr="0021769F">
              <w:rPr>
                <w:color w:val="000000"/>
                <w:sz w:val="20"/>
                <w:szCs w:val="20"/>
              </w:rPr>
              <w:t xml:space="preserve">об изученных падежах имён существительных. </w:t>
            </w:r>
            <w:r w:rsidRPr="0021769F">
              <w:rPr>
                <w:b/>
                <w:bCs/>
                <w:color w:val="000000"/>
                <w:sz w:val="20"/>
                <w:szCs w:val="20"/>
              </w:rPr>
              <w:t xml:space="preserve">Определять </w:t>
            </w:r>
            <w:r w:rsidRPr="0021769F">
              <w:rPr>
                <w:color w:val="000000"/>
                <w:sz w:val="20"/>
                <w:szCs w:val="20"/>
              </w:rPr>
              <w:t xml:space="preserve">начальную форму имени существительного. </w:t>
            </w:r>
            <w:r w:rsidRPr="0021769F">
              <w:rPr>
                <w:b/>
                <w:bCs/>
                <w:color w:val="000000"/>
                <w:sz w:val="20"/>
                <w:szCs w:val="20"/>
              </w:rPr>
              <w:t xml:space="preserve">Работать </w:t>
            </w:r>
            <w:r w:rsidRPr="0021769F">
              <w:rPr>
                <w:color w:val="000000"/>
                <w:sz w:val="20"/>
                <w:szCs w:val="20"/>
              </w:rPr>
              <w:t>с памяткой «Порядок разбора имени существительного».</w:t>
            </w:r>
            <w:r w:rsidRPr="0021769F">
              <w:rPr>
                <w:b/>
                <w:bCs/>
                <w:color w:val="000000"/>
                <w:sz w:val="20"/>
                <w:szCs w:val="20"/>
              </w:rPr>
              <w:t xml:space="preserve">Распознавать, </w:t>
            </w:r>
            <w:r w:rsidRPr="0021769F">
              <w:rPr>
                <w:color w:val="000000"/>
                <w:sz w:val="20"/>
                <w:szCs w:val="20"/>
              </w:rPr>
              <w:t>пользуясь памяткой, изученные признаки имени суще</w:t>
            </w:r>
            <w:r w:rsidRPr="0021769F">
              <w:rPr>
                <w:color w:val="000000"/>
                <w:sz w:val="20"/>
                <w:szCs w:val="20"/>
              </w:rPr>
              <w:softHyphen/>
              <w:t xml:space="preserve">ствительного по заданному алгоритму и </w:t>
            </w:r>
            <w:r w:rsidRPr="0021769F">
              <w:rPr>
                <w:b/>
                <w:bCs/>
                <w:color w:val="000000"/>
                <w:sz w:val="20"/>
                <w:szCs w:val="20"/>
              </w:rPr>
              <w:t xml:space="preserve">обосновывать </w:t>
            </w:r>
            <w:r w:rsidRPr="0021769F">
              <w:rPr>
                <w:color w:val="000000"/>
                <w:sz w:val="20"/>
                <w:szCs w:val="20"/>
              </w:rPr>
              <w:t>правильность их определения.</w:t>
            </w:r>
            <w:r w:rsidRPr="0021769F">
              <w:rPr>
                <w:b/>
                <w:bCs/>
                <w:color w:val="000000"/>
                <w:sz w:val="20"/>
                <w:szCs w:val="20"/>
              </w:rPr>
              <w:t xml:space="preserve">Писать </w:t>
            </w:r>
            <w:r w:rsidRPr="0021769F">
              <w:rPr>
                <w:color w:val="000000"/>
                <w:sz w:val="20"/>
                <w:szCs w:val="20"/>
              </w:rPr>
              <w:t>диктант и проверять написанное.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5C74" w:rsidRDefault="008E5C74">
            <w:pPr>
              <w:shd w:val="clear" w:color="auto" w:fill="FFFFFF"/>
              <w:autoSpaceDE w:val="0"/>
              <w:jc w:val="both"/>
              <w:rPr>
                <w:b/>
                <w:bCs/>
                <w:color w:val="000000"/>
              </w:rPr>
            </w:pPr>
          </w:p>
        </w:tc>
      </w:tr>
      <w:tr w:rsidR="008E5C74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107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29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Pr="005A18B6" w:rsidRDefault="008E5C74">
            <w:pPr>
              <w:autoSpaceDE w:val="0"/>
            </w:pPr>
            <w:r w:rsidRPr="005A18B6">
              <w:rPr>
                <w:sz w:val="22"/>
                <w:szCs w:val="22"/>
              </w:rPr>
              <w:t>Обобщение знаний по теме: «Падеж имен существительных».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1ч.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pPr>
              <w:snapToGrid w:val="0"/>
            </w:pPr>
            <w:r>
              <w:t>17.02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Pr="005A18B6" w:rsidRDefault="008E5C74">
            <w:pPr>
              <w:snapToGrid w:val="0"/>
            </w:pPr>
          </w:p>
        </w:tc>
        <w:tc>
          <w:tcPr>
            <w:tcW w:w="6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74" w:rsidRPr="005A18B6" w:rsidRDefault="008E5C74">
            <w:pPr>
              <w:shd w:val="clear" w:color="auto" w:fill="FFFFFF"/>
              <w:autoSpaceDE w:val="0"/>
              <w:snapToGrid w:val="0"/>
              <w:jc w:val="both"/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74" w:rsidRDefault="008E5C74">
            <w:pPr>
              <w:shd w:val="clear" w:color="auto" w:fill="FFFFFF"/>
              <w:autoSpaceDE w:val="0"/>
              <w:snapToGrid w:val="0"/>
              <w:jc w:val="both"/>
            </w:pPr>
          </w:p>
        </w:tc>
      </w:tr>
      <w:tr w:rsidR="008E5C74">
        <w:tc>
          <w:tcPr>
            <w:tcW w:w="80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Pr="005A18B6" w:rsidRDefault="008E5C74" w:rsidP="00B0797E">
            <w:pPr>
              <w:snapToGrid w:val="0"/>
              <w:jc w:val="center"/>
            </w:pPr>
            <w:r>
              <w:rPr>
                <w:b/>
                <w:bCs/>
              </w:rPr>
              <w:t xml:space="preserve">1. </w:t>
            </w:r>
            <w:r w:rsidRPr="0053535F">
              <w:rPr>
                <w:b/>
                <w:bCs/>
              </w:rPr>
              <w:t>Раздел «Развитие речи»</w:t>
            </w:r>
          </w:p>
        </w:tc>
        <w:tc>
          <w:tcPr>
            <w:tcW w:w="6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74" w:rsidRPr="005A18B6" w:rsidRDefault="008E5C74">
            <w:pPr>
              <w:shd w:val="clear" w:color="auto" w:fill="FFFFFF"/>
              <w:autoSpaceDE w:val="0"/>
              <w:snapToGrid w:val="0"/>
              <w:jc w:val="both"/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74" w:rsidRDefault="008E5C74">
            <w:pPr>
              <w:shd w:val="clear" w:color="auto" w:fill="FFFFFF"/>
              <w:autoSpaceDE w:val="0"/>
              <w:snapToGrid w:val="0"/>
              <w:jc w:val="both"/>
            </w:pPr>
          </w:p>
        </w:tc>
      </w:tr>
      <w:tr w:rsidR="008E5C74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108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pPr>
              <w:rPr>
                <w:b/>
                <w:bCs/>
              </w:rPr>
            </w:pPr>
            <w:r>
              <w:t>15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Pr="005A18B6" w:rsidRDefault="008E5C74">
            <w:r w:rsidRPr="005A18B6">
              <w:rPr>
                <w:b/>
                <w:bCs/>
                <w:sz w:val="22"/>
                <w:szCs w:val="22"/>
              </w:rPr>
              <w:t xml:space="preserve">Р/р. </w:t>
            </w:r>
            <w:r w:rsidRPr="005A18B6">
              <w:rPr>
                <w:sz w:val="22"/>
                <w:szCs w:val="22"/>
              </w:rPr>
              <w:t>Работа с текстом. Подробное изложение текста повествовательного типа.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1 ч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10088D">
            <w:pPr>
              <w:snapToGrid w:val="0"/>
            </w:pPr>
            <w:r>
              <w:t>20</w:t>
            </w:r>
            <w:r w:rsidR="008E5C74">
              <w:t>.02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Pr="005A18B6" w:rsidRDefault="008E5C74">
            <w:pPr>
              <w:snapToGrid w:val="0"/>
            </w:pPr>
          </w:p>
        </w:tc>
        <w:tc>
          <w:tcPr>
            <w:tcW w:w="6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74" w:rsidRPr="005A18B6" w:rsidRDefault="008E5C74">
            <w:pPr>
              <w:shd w:val="clear" w:color="auto" w:fill="FFFFFF"/>
              <w:autoSpaceDE w:val="0"/>
              <w:snapToGrid w:val="0"/>
              <w:jc w:val="both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74" w:rsidRDefault="008E5C74">
            <w:pPr>
              <w:shd w:val="clear" w:color="auto" w:fill="FFFFFF"/>
              <w:autoSpaceDE w:val="0"/>
              <w:snapToGrid w:val="0"/>
              <w:jc w:val="both"/>
            </w:pPr>
          </w:p>
        </w:tc>
      </w:tr>
      <w:tr w:rsidR="008E5C74">
        <w:tc>
          <w:tcPr>
            <w:tcW w:w="80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Pr="005A18B6" w:rsidRDefault="008E5C74" w:rsidP="00B64323">
            <w:pPr>
              <w:snapToGrid w:val="0"/>
              <w:jc w:val="center"/>
            </w:pPr>
            <w:r>
              <w:rPr>
                <w:b/>
                <w:bCs/>
              </w:rPr>
              <w:t>4. Раздел «Морфология</w:t>
            </w:r>
            <w:r w:rsidRPr="0053535F">
              <w:rPr>
                <w:b/>
                <w:bCs/>
              </w:rPr>
              <w:t>»</w:t>
            </w:r>
          </w:p>
        </w:tc>
        <w:tc>
          <w:tcPr>
            <w:tcW w:w="6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74" w:rsidRPr="005A18B6" w:rsidRDefault="008E5C74">
            <w:pPr>
              <w:shd w:val="clear" w:color="auto" w:fill="FFFFFF"/>
              <w:autoSpaceDE w:val="0"/>
              <w:snapToGrid w:val="0"/>
              <w:jc w:val="both"/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5C74" w:rsidRPr="007049A8" w:rsidRDefault="008E5C74" w:rsidP="007049A8">
            <w:pPr>
              <w:pStyle w:val="af1"/>
              <w:snapToGrid w:val="0"/>
              <w:rPr>
                <w:sz w:val="20"/>
                <w:szCs w:val="20"/>
              </w:rPr>
            </w:pPr>
            <w:r w:rsidRPr="00A952D2">
              <w:rPr>
                <w:sz w:val="20"/>
                <w:szCs w:val="20"/>
              </w:rPr>
              <w:t>Электронное приложение к учебнику.</w:t>
            </w:r>
          </w:p>
        </w:tc>
      </w:tr>
      <w:tr w:rsidR="008E5C74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109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pPr>
              <w:rPr>
                <w:color w:val="000000"/>
              </w:rPr>
            </w:pPr>
            <w:r>
              <w:t>30</w:t>
            </w:r>
          </w:p>
        </w:tc>
        <w:tc>
          <w:tcPr>
            <w:tcW w:w="4240" w:type="dxa"/>
            <w:tcBorders>
              <w:left w:val="single" w:sz="4" w:space="0" w:color="000000"/>
              <w:bottom w:val="single" w:sz="4" w:space="0" w:color="000000"/>
            </w:tcBorders>
          </w:tcPr>
          <w:p w:rsidR="008E5C74" w:rsidRPr="00D46136" w:rsidRDefault="008E5C74">
            <w:pPr>
              <w:autoSpaceDE w:val="0"/>
              <w:rPr>
                <w:b/>
                <w:bCs/>
                <w:color w:val="000000"/>
              </w:rPr>
            </w:pPr>
            <w:r w:rsidRPr="005A18B6">
              <w:rPr>
                <w:color w:val="000000"/>
                <w:sz w:val="22"/>
                <w:szCs w:val="22"/>
              </w:rPr>
              <w:t>Обобщение знаний об имени существи</w:t>
            </w:r>
            <w:r w:rsidRPr="00D46136">
              <w:rPr>
                <w:color w:val="000000"/>
                <w:sz w:val="22"/>
                <w:szCs w:val="22"/>
              </w:rPr>
              <w:t>-</w:t>
            </w:r>
            <w:r w:rsidRPr="005A18B6">
              <w:rPr>
                <w:color w:val="000000"/>
                <w:sz w:val="22"/>
                <w:szCs w:val="22"/>
              </w:rPr>
              <w:t>тельном.</w:t>
            </w:r>
            <w:r w:rsidRPr="005A18B6">
              <w:rPr>
                <w:b/>
                <w:bCs/>
                <w:color w:val="000000"/>
                <w:sz w:val="22"/>
                <w:szCs w:val="22"/>
              </w:rPr>
              <w:t>Проект</w:t>
            </w:r>
            <w:r w:rsidRPr="005A18B6">
              <w:rPr>
                <w:color w:val="000000"/>
                <w:sz w:val="22"/>
                <w:szCs w:val="22"/>
              </w:rPr>
              <w:t xml:space="preserve"> «Зимняя страничка».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1ч.</w:t>
            </w: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8E5C74" w:rsidRPr="003031DE" w:rsidRDefault="0010088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21.</w:t>
            </w:r>
            <w:r w:rsidR="008E5C74" w:rsidRPr="003031DE">
              <w:rPr>
                <w:color w:val="000000"/>
              </w:rPr>
              <w:t>02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 w:rsidR="008E5C74" w:rsidRPr="005A18B6" w:rsidRDefault="008E5C74">
            <w:pPr>
              <w:snapToGrid w:val="0"/>
            </w:pPr>
          </w:p>
        </w:tc>
        <w:tc>
          <w:tcPr>
            <w:tcW w:w="62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74" w:rsidRPr="005A18B6" w:rsidRDefault="008E5C74">
            <w:pPr>
              <w:shd w:val="clear" w:color="auto" w:fill="FFFFFF"/>
              <w:autoSpaceDE w:val="0"/>
              <w:snapToGrid w:val="0"/>
              <w:jc w:val="both"/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74" w:rsidRDefault="008E5C74">
            <w:pPr>
              <w:shd w:val="clear" w:color="auto" w:fill="FFFFFF"/>
              <w:autoSpaceDE w:val="0"/>
              <w:snapToGrid w:val="0"/>
              <w:jc w:val="both"/>
            </w:pPr>
          </w:p>
        </w:tc>
      </w:tr>
      <w:tr w:rsidR="008E5C74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110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pPr>
              <w:rPr>
                <w:b/>
                <w:bCs/>
                <w:color w:val="000000"/>
              </w:rPr>
            </w:pPr>
            <w:r>
              <w:t>31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Pr="005A18B6" w:rsidRDefault="008E5C74">
            <w:pPr>
              <w:autoSpaceDE w:val="0"/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Контрольный </w:t>
            </w:r>
            <w:r w:rsidRPr="005A18B6">
              <w:rPr>
                <w:b/>
                <w:bCs/>
                <w:color w:val="000000"/>
                <w:sz w:val="22"/>
                <w:szCs w:val="22"/>
              </w:rPr>
              <w:t>диктант</w:t>
            </w:r>
            <w:r w:rsidRPr="005A18B6">
              <w:rPr>
                <w:color w:val="000000"/>
                <w:sz w:val="22"/>
                <w:szCs w:val="22"/>
              </w:rPr>
              <w:t xml:space="preserve"> по теме</w:t>
            </w:r>
            <w:r>
              <w:rPr>
                <w:color w:val="000000"/>
                <w:sz w:val="22"/>
                <w:szCs w:val="22"/>
              </w:rPr>
              <w:t>:</w:t>
            </w:r>
            <w:r w:rsidRPr="005A18B6">
              <w:rPr>
                <w:color w:val="000000"/>
                <w:sz w:val="22"/>
                <w:szCs w:val="22"/>
              </w:rPr>
              <w:t xml:space="preserve"> «Имя существительное».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1ч.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pPr>
              <w:snapToGrid w:val="0"/>
            </w:pPr>
            <w:r>
              <w:t>22.02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Pr="005A18B6" w:rsidRDefault="008E5C74">
            <w:pPr>
              <w:snapToGrid w:val="0"/>
            </w:pPr>
          </w:p>
        </w:tc>
        <w:tc>
          <w:tcPr>
            <w:tcW w:w="6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74" w:rsidRPr="005A18B6" w:rsidRDefault="008E5C7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74" w:rsidRDefault="008E5C7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8E5C74">
        <w:trPr>
          <w:trHeight w:val="523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111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pPr>
              <w:rPr>
                <w:b/>
                <w:bCs/>
                <w:color w:val="000000"/>
              </w:rPr>
            </w:pPr>
            <w:r>
              <w:t>32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Pr="005A18B6" w:rsidRDefault="008E5C74">
            <w:pPr>
              <w:autoSpaceDE w:val="0"/>
            </w:pPr>
            <w:r>
              <w:rPr>
                <w:color w:val="000000"/>
                <w:sz w:val="22"/>
                <w:szCs w:val="22"/>
              </w:rPr>
              <w:t xml:space="preserve">Работа над ошибками диктанта. </w:t>
            </w:r>
            <w:r w:rsidRPr="005A18B6">
              <w:rPr>
                <w:color w:val="000000"/>
                <w:sz w:val="22"/>
                <w:szCs w:val="22"/>
              </w:rPr>
              <w:t>Обобщение знаний об имени существи</w:t>
            </w:r>
            <w:r w:rsidRPr="00D46136">
              <w:rPr>
                <w:color w:val="000000"/>
                <w:sz w:val="22"/>
                <w:szCs w:val="22"/>
              </w:rPr>
              <w:t>-</w:t>
            </w:r>
            <w:r w:rsidRPr="005A18B6">
              <w:rPr>
                <w:color w:val="000000"/>
                <w:sz w:val="22"/>
                <w:szCs w:val="22"/>
              </w:rPr>
              <w:t>тельном.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1ч.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pPr>
              <w:snapToGrid w:val="0"/>
            </w:pPr>
            <w:r>
              <w:t>23.02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Pr="005A18B6" w:rsidRDefault="008E5C74">
            <w:pPr>
              <w:snapToGrid w:val="0"/>
            </w:pPr>
          </w:p>
        </w:tc>
        <w:tc>
          <w:tcPr>
            <w:tcW w:w="62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5C74" w:rsidRPr="005A18B6" w:rsidRDefault="008E5C74">
            <w:pPr>
              <w:shd w:val="clear" w:color="auto" w:fill="FFFFFF"/>
              <w:autoSpaceDE w:val="0"/>
              <w:snapToGrid w:val="0"/>
              <w:jc w:val="both"/>
            </w:pPr>
          </w:p>
          <w:p w:rsidR="008E5C74" w:rsidRPr="005A18B6" w:rsidRDefault="008E5C74">
            <w:pPr>
              <w:shd w:val="clear" w:color="auto" w:fill="FFFFFF"/>
              <w:autoSpaceDE w:val="0"/>
              <w:jc w:val="both"/>
            </w:pPr>
          </w:p>
          <w:p w:rsidR="008E5C74" w:rsidRPr="005A18B6" w:rsidRDefault="008E5C74">
            <w:pPr>
              <w:shd w:val="clear" w:color="auto" w:fill="FFFFFF"/>
              <w:autoSpaceDE w:val="0"/>
              <w:jc w:val="both"/>
            </w:pPr>
          </w:p>
          <w:p w:rsidR="008E5C74" w:rsidRPr="00B83C51" w:rsidRDefault="008E5C74">
            <w:pPr>
              <w:shd w:val="clear" w:color="auto" w:fill="FFFFFF"/>
              <w:autoSpaceDE w:val="0"/>
              <w:jc w:val="both"/>
            </w:pPr>
          </w:p>
          <w:p w:rsidR="008E5C74" w:rsidRPr="00B64323" w:rsidRDefault="008E5C74">
            <w:pPr>
              <w:shd w:val="clear" w:color="auto" w:fill="FFFFFF"/>
              <w:autoSpaceDE w:val="0"/>
              <w:jc w:val="both"/>
              <w:rPr>
                <w:sz w:val="20"/>
                <w:szCs w:val="20"/>
              </w:rPr>
            </w:pPr>
            <w:r w:rsidRPr="00B64323">
              <w:rPr>
                <w:b/>
                <w:bCs/>
                <w:color w:val="000000"/>
                <w:sz w:val="20"/>
                <w:szCs w:val="20"/>
              </w:rPr>
              <w:t xml:space="preserve">Распознавать </w:t>
            </w:r>
            <w:r w:rsidRPr="00B64323">
              <w:rPr>
                <w:color w:val="000000"/>
                <w:sz w:val="20"/>
                <w:szCs w:val="20"/>
              </w:rPr>
              <w:t>имена прилагательные среди других частей речи.</w:t>
            </w:r>
            <w:r w:rsidRPr="00B64323">
              <w:rPr>
                <w:b/>
                <w:bCs/>
                <w:color w:val="000000"/>
                <w:sz w:val="20"/>
                <w:szCs w:val="20"/>
              </w:rPr>
              <w:t xml:space="preserve">Определять </w:t>
            </w:r>
            <w:r w:rsidRPr="00B64323">
              <w:rPr>
                <w:color w:val="000000"/>
                <w:sz w:val="20"/>
                <w:szCs w:val="20"/>
              </w:rPr>
              <w:t>лексическое значение имён прилагательных.</w:t>
            </w:r>
            <w:r w:rsidRPr="00B64323">
              <w:rPr>
                <w:b/>
                <w:bCs/>
                <w:color w:val="000000"/>
                <w:sz w:val="20"/>
                <w:szCs w:val="20"/>
              </w:rPr>
              <w:t xml:space="preserve">Выделять </w:t>
            </w:r>
            <w:r w:rsidRPr="00B64323">
              <w:rPr>
                <w:color w:val="000000"/>
                <w:sz w:val="20"/>
                <w:szCs w:val="20"/>
              </w:rPr>
              <w:t>словосочетания с именами прилагательными из предложения.</w:t>
            </w:r>
            <w:r w:rsidRPr="00B64323">
              <w:rPr>
                <w:b/>
                <w:bCs/>
                <w:color w:val="000000"/>
                <w:sz w:val="20"/>
                <w:szCs w:val="20"/>
              </w:rPr>
              <w:t xml:space="preserve">Подбирать </w:t>
            </w:r>
            <w:r w:rsidRPr="00B64323">
              <w:rPr>
                <w:color w:val="000000"/>
                <w:sz w:val="20"/>
                <w:szCs w:val="20"/>
              </w:rPr>
              <w:t>к именам существительным подходящие по смыслу имена прилагательные, а к именам прилагательным — имена существительные.</w:t>
            </w:r>
            <w:r w:rsidRPr="00B64323">
              <w:rPr>
                <w:b/>
                <w:bCs/>
                <w:color w:val="000000"/>
                <w:sz w:val="20"/>
                <w:szCs w:val="20"/>
              </w:rPr>
              <w:t xml:space="preserve"> Распознавать </w:t>
            </w:r>
            <w:r w:rsidRPr="00B64323">
              <w:rPr>
                <w:color w:val="000000"/>
                <w:sz w:val="20"/>
                <w:szCs w:val="20"/>
              </w:rPr>
              <w:t xml:space="preserve">сложные имена прилагательные и </w:t>
            </w:r>
            <w:r w:rsidRPr="00B64323">
              <w:rPr>
                <w:b/>
                <w:bCs/>
                <w:color w:val="000000"/>
                <w:sz w:val="20"/>
                <w:szCs w:val="20"/>
              </w:rPr>
              <w:t xml:space="preserve">правильно </w:t>
            </w:r>
            <w:r w:rsidRPr="00B64323">
              <w:rPr>
                <w:color w:val="000000"/>
                <w:sz w:val="20"/>
                <w:szCs w:val="20"/>
              </w:rPr>
              <w:t xml:space="preserve">их </w:t>
            </w:r>
            <w:r w:rsidRPr="00B64323">
              <w:rPr>
                <w:b/>
                <w:bCs/>
                <w:color w:val="000000"/>
                <w:sz w:val="20"/>
                <w:szCs w:val="20"/>
              </w:rPr>
              <w:t>запи</w:t>
            </w:r>
            <w:r w:rsidRPr="00B64323">
              <w:rPr>
                <w:b/>
                <w:bCs/>
                <w:color w:val="000000"/>
                <w:sz w:val="20"/>
                <w:szCs w:val="20"/>
              </w:rPr>
              <w:softHyphen/>
              <w:t xml:space="preserve">сывать </w:t>
            </w:r>
            <w:r w:rsidRPr="00B64323">
              <w:rPr>
                <w:i/>
                <w:iCs/>
                <w:color w:val="000000"/>
                <w:sz w:val="20"/>
                <w:szCs w:val="20"/>
              </w:rPr>
              <w:t xml:space="preserve">(серебристо-белый </w:t>
            </w:r>
            <w:r w:rsidRPr="00B64323">
              <w:rPr>
                <w:color w:val="000000"/>
                <w:sz w:val="20"/>
                <w:szCs w:val="20"/>
              </w:rPr>
              <w:t xml:space="preserve">и др). </w:t>
            </w:r>
            <w:r w:rsidRPr="00B64323">
              <w:rPr>
                <w:b/>
                <w:bCs/>
                <w:color w:val="000000"/>
                <w:sz w:val="20"/>
                <w:szCs w:val="20"/>
              </w:rPr>
              <w:t xml:space="preserve">Определять, </w:t>
            </w:r>
            <w:r w:rsidRPr="00B64323">
              <w:rPr>
                <w:color w:val="000000"/>
                <w:sz w:val="20"/>
                <w:szCs w:val="20"/>
              </w:rPr>
              <w:t>каким членом предложения является имя прилагательное.</w:t>
            </w:r>
          </w:p>
          <w:p w:rsidR="008E5C74" w:rsidRPr="005A18B6" w:rsidRDefault="008E5C74">
            <w:pPr>
              <w:shd w:val="clear" w:color="auto" w:fill="FFFFFF"/>
              <w:autoSpaceDE w:val="0"/>
              <w:snapToGrid w:val="0"/>
              <w:jc w:val="both"/>
            </w:pPr>
          </w:p>
          <w:p w:rsidR="008E5C74" w:rsidRPr="001A3994" w:rsidRDefault="008E5C74">
            <w:pPr>
              <w:shd w:val="clear" w:color="auto" w:fill="FFFFFF"/>
              <w:autoSpaceDE w:val="0"/>
              <w:jc w:val="both"/>
              <w:rPr>
                <w:color w:val="000000"/>
                <w:sz w:val="20"/>
                <w:szCs w:val="20"/>
              </w:rPr>
            </w:pPr>
            <w:r w:rsidRPr="001A3994">
              <w:rPr>
                <w:b/>
                <w:bCs/>
                <w:color w:val="000000"/>
                <w:sz w:val="20"/>
                <w:szCs w:val="20"/>
              </w:rPr>
              <w:t xml:space="preserve">Распознавать </w:t>
            </w:r>
            <w:r w:rsidRPr="001A3994">
              <w:rPr>
                <w:color w:val="000000"/>
                <w:sz w:val="20"/>
                <w:szCs w:val="20"/>
              </w:rPr>
              <w:t xml:space="preserve">художественное и научное описания, </w:t>
            </w:r>
            <w:r w:rsidRPr="001A3994">
              <w:rPr>
                <w:b/>
                <w:bCs/>
                <w:color w:val="000000"/>
                <w:sz w:val="20"/>
                <w:szCs w:val="20"/>
              </w:rPr>
              <w:t xml:space="preserve">наблюдать </w:t>
            </w:r>
            <w:r w:rsidRPr="001A3994">
              <w:rPr>
                <w:color w:val="000000"/>
                <w:sz w:val="20"/>
                <w:szCs w:val="20"/>
              </w:rPr>
              <w:t>над</w:t>
            </w:r>
          </w:p>
          <w:p w:rsidR="008E5C74" w:rsidRPr="001A3994" w:rsidRDefault="008E5C74">
            <w:pPr>
              <w:shd w:val="clear" w:color="auto" w:fill="FFFFFF"/>
              <w:autoSpaceDE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A3994">
              <w:rPr>
                <w:color w:val="000000"/>
                <w:sz w:val="20"/>
                <w:szCs w:val="20"/>
              </w:rPr>
              <w:t>употреблением имён прилагательных в таких текстах.</w:t>
            </w:r>
            <w:r w:rsidRPr="001A3994">
              <w:rPr>
                <w:b/>
                <w:bCs/>
                <w:color w:val="000000"/>
                <w:sz w:val="20"/>
                <w:szCs w:val="20"/>
              </w:rPr>
              <w:t xml:space="preserve">Выделять </w:t>
            </w:r>
            <w:r w:rsidRPr="001A3994">
              <w:rPr>
                <w:color w:val="000000"/>
                <w:sz w:val="20"/>
                <w:szCs w:val="20"/>
              </w:rPr>
              <w:t>в текстах художественного стиля выразительные средстваязыка.</w:t>
            </w:r>
            <w:r w:rsidRPr="001A3994">
              <w:rPr>
                <w:b/>
                <w:bCs/>
                <w:color w:val="000000"/>
                <w:sz w:val="20"/>
                <w:szCs w:val="20"/>
              </w:rPr>
              <w:t xml:space="preserve">Составлять </w:t>
            </w:r>
            <w:r w:rsidRPr="001A3994">
              <w:rPr>
                <w:color w:val="000000"/>
                <w:sz w:val="20"/>
                <w:szCs w:val="20"/>
              </w:rPr>
              <w:t>текст-описание о растении в научном стиле.</w:t>
            </w:r>
            <w:r w:rsidRPr="001A3994">
              <w:rPr>
                <w:b/>
                <w:bCs/>
                <w:color w:val="000000"/>
                <w:sz w:val="20"/>
                <w:szCs w:val="20"/>
              </w:rPr>
              <w:t xml:space="preserve">Находить </w:t>
            </w:r>
            <w:r w:rsidRPr="001A3994">
              <w:rPr>
                <w:color w:val="000000"/>
                <w:sz w:val="20"/>
                <w:szCs w:val="20"/>
              </w:rPr>
              <w:t>изобразительно-выразительные средства в описательном тек</w:t>
            </w:r>
            <w:r w:rsidRPr="001A3994">
              <w:rPr>
                <w:color w:val="000000"/>
                <w:sz w:val="20"/>
                <w:szCs w:val="20"/>
              </w:rPr>
              <w:softHyphen/>
              <w:t>сте (о картине М. А. Врубеля «Царевна-Лебедь»).</w:t>
            </w:r>
          </w:p>
          <w:p w:rsidR="008E5C74" w:rsidRPr="00B64323" w:rsidRDefault="008E5C74" w:rsidP="00181E6F">
            <w:pPr>
              <w:jc w:val="both"/>
              <w:rPr>
                <w:sz w:val="20"/>
                <w:szCs w:val="20"/>
              </w:rPr>
            </w:pPr>
            <w:r w:rsidRPr="001A3994">
              <w:rPr>
                <w:b/>
                <w:bCs/>
                <w:color w:val="000000"/>
                <w:sz w:val="20"/>
                <w:szCs w:val="20"/>
              </w:rPr>
              <w:t xml:space="preserve">Рассматривать </w:t>
            </w:r>
            <w:r w:rsidRPr="001A3994">
              <w:rPr>
                <w:color w:val="000000"/>
                <w:sz w:val="20"/>
                <w:szCs w:val="20"/>
              </w:rPr>
              <w:t xml:space="preserve">репродукцию картины М. А. Врубеля «Царевна-Лебедь» и </w:t>
            </w:r>
            <w:r w:rsidRPr="001A3994">
              <w:rPr>
                <w:b/>
                <w:bCs/>
                <w:color w:val="000000"/>
                <w:sz w:val="20"/>
                <w:szCs w:val="20"/>
              </w:rPr>
              <w:t xml:space="preserve">высказывать </w:t>
            </w:r>
            <w:r w:rsidRPr="001A3994">
              <w:rPr>
                <w:color w:val="000000"/>
                <w:sz w:val="20"/>
                <w:szCs w:val="20"/>
              </w:rPr>
              <w:t>своё отношение к ней.</w:t>
            </w:r>
          </w:p>
          <w:p w:rsidR="008E5C74" w:rsidRPr="005A18B6" w:rsidRDefault="008E5C74">
            <w:pPr>
              <w:shd w:val="clear" w:color="auto" w:fill="FFFFFF"/>
              <w:autoSpaceDE w:val="0"/>
              <w:jc w:val="both"/>
            </w:pPr>
          </w:p>
          <w:p w:rsidR="008E5C74" w:rsidRPr="005A18B6" w:rsidRDefault="008E5C74">
            <w:pPr>
              <w:shd w:val="clear" w:color="auto" w:fill="FFFFFF"/>
              <w:autoSpaceDE w:val="0"/>
              <w:jc w:val="both"/>
            </w:pPr>
          </w:p>
          <w:p w:rsidR="008E5C74" w:rsidRPr="00A62E07" w:rsidRDefault="008E5C74">
            <w:pPr>
              <w:shd w:val="clear" w:color="auto" w:fill="FFFFFF"/>
              <w:autoSpaceDE w:val="0"/>
              <w:jc w:val="both"/>
            </w:pPr>
          </w:p>
          <w:p w:rsidR="008E5C74" w:rsidRPr="00B64323" w:rsidRDefault="008E5C74" w:rsidP="00181E6F">
            <w:pPr>
              <w:shd w:val="clear" w:color="auto" w:fill="FFFFFF"/>
              <w:autoSpaceDE w:val="0"/>
              <w:jc w:val="both"/>
              <w:rPr>
                <w:sz w:val="20"/>
                <w:szCs w:val="20"/>
              </w:rPr>
            </w:pPr>
            <w:r w:rsidRPr="001A3994">
              <w:rPr>
                <w:b/>
                <w:bCs/>
                <w:color w:val="000000"/>
                <w:sz w:val="20"/>
                <w:szCs w:val="20"/>
              </w:rPr>
              <w:t xml:space="preserve">Определять </w:t>
            </w:r>
            <w:r w:rsidRPr="001A3994">
              <w:rPr>
                <w:color w:val="000000"/>
                <w:sz w:val="20"/>
                <w:szCs w:val="20"/>
              </w:rPr>
              <w:t xml:space="preserve">род имён прилагательных, </w:t>
            </w:r>
            <w:r w:rsidRPr="001A3994">
              <w:rPr>
                <w:b/>
                <w:bCs/>
                <w:color w:val="000000"/>
                <w:sz w:val="20"/>
                <w:szCs w:val="20"/>
              </w:rPr>
              <w:t xml:space="preserve">классифицировать </w:t>
            </w:r>
            <w:r w:rsidRPr="001A3994">
              <w:rPr>
                <w:color w:val="000000"/>
                <w:sz w:val="20"/>
                <w:szCs w:val="20"/>
              </w:rPr>
              <w:t>имена при</w:t>
            </w:r>
            <w:r w:rsidRPr="001A3994">
              <w:rPr>
                <w:color w:val="000000"/>
                <w:sz w:val="20"/>
                <w:szCs w:val="20"/>
              </w:rPr>
              <w:softHyphen/>
              <w:t>лагательные по роду.</w:t>
            </w:r>
            <w:r w:rsidRPr="001A3994">
              <w:rPr>
                <w:b/>
                <w:bCs/>
                <w:color w:val="000000"/>
                <w:sz w:val="20"/>
                <w:szCs w:val="20"/>
              </w:rPr>
              <w:t xml:space="preserve">Наблюдать </w:t>
            </w:r>
            <w:r w:rsidRPr="001A3994">
              <w:rPr>
                <w:color w:val="000000"/>
                <w:sz w:val="20"/>
                <w:szCs w:val="20"/>
              </w:rPr>
              <w:t>зависимость рода имени прилагательного от формы рода имени существительного.</w:t>
            </w:r>
            <w:r w:rsidRPr="001A3994">
              <w:rPr>
                <w:b/>
                <w:bCs/>
                <w:color w:val="000000"/>
                <w:sz w:val="20"/>
                <w:szCs w:val="20"/>
              </w:rPr>
              <w:t xml:space="preserve">Изменять </w:t>
            </w:r>
            <w:r w:rsidRPr="001A3994">
              <w:rPr>
                <w:color w:val="000000"/>
                <w:sz w:val="20"/>
                <w:szCs w:val="20"/>
              </w:rPr>
              <w:t xml:space="preserve">имена прилагательные по родам в единственном числе. </w:t>
            </w:r>
            <w:r w:rsidRPr="001A3994">
              <w:rPr>
                <w:b/>
                <w:bCs/>
                <w:color w:val="000000"/>
                <w:sz w:val="20"/>
                <w:szCs w:val="20"/>
              </w:rPr>
              <w:t xml:space="preserve">Образовывать </w:t>
            </w:r>
            <w:r w:rsidRPr="001A3994">
              <w:rPr>
                <w:color w:val="000000"/>
                <w:sz w:val="20"/>
                <w:szCs w:val="20"/>
              </w:rPr>
              <w:t>словосочетания, состоящие из имён прилагательных и имён существительных.</w:t>
            </w:r>
            <w:r w:rsidRPr="001A3994">
              <w:rPr>
                <w:b/>
                <w:bCs/>
                <w:color w:val="000000"/>
                <w:sz w:val="20"/>
                <w:szCs w:val="20"/>
              </w:rPr>
              <w:t xml:space="preserve">Писать </w:t>
            </w:r>
            <w:r w:rsidRPr="001A3994">
              <w:rPr>
                <w:color w:val="000000"/>
                <w:sz w:val="20"/>
                <w:szCs w:val="20"/>
              </w:rPr>
              <w:t xml:space="preserve">правильно родовые окончания имён прилагательных. </w:t>
            </w:r>
            <w:r w:rsidRPr="001A3994">
              <w:rPr>
                <w:b/>
                <w:bCs/>
                <w:color w:val="000000"/>
                <w:sz w:val="20"/>
                <w:szCs w:val="20"/>
              </w:rPr>
              <w:t xml:space="preserve">Соблюдать </w:t>
            </w:r>
            <w:r w:rsidRPr="001A3994">
              <w:rPr>
                <w:color w:val="000000"/>
                <w:sz w:val="20"/>
                <w:szCs w:val="20"/>
              </w:rPr>
              <w:t>нормы правильного употребления в речи имён прилагатель</w:t>
            </w:r>
            <w:r w:rsidRPr="001A3994">
              <w:rPr>
                <w:color w:val="000000"/>
                <w:sz w:val="20"/>
                <w:szCs w:val="20"/>
              </w:rPr>
              <w:softHyphen/>
              <w:t xml:space="preserve">ных в словосочетаниях типа </w:t>
            </w:r>
            <w:r w:rsidRPr="001A3994">
              <w:rPr>
                <w:i/>
                <w:iCs/>
                <w:color w:val="000000"/>
                <w:sz w:val="20"/>
                <w:szCs w:val="20"/>
              </w:rPr>
              <w:t xml:space="preserve">серая мышь, пенистый шампунь, белый лебедь </w:t>
            </w:r>
            <w:r w:rsidRPr="001A3994">
              <w:rPr>
                <w:color w:val="000000"/>
                <w:sz w:val="20"/>
                <w:szCs w:val="20"/>
              </w:rPr>
              <w:t>и др.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74" w:rsidRDefault="008E5C74">
            <w:pPr>
              <w:shd w:val="clear" w:color="auto" w:fill="FFFFFF"/>
              <w:autoSpaceDE w:val="0"/>
              <w:snapToGrid w:val="0"/>
              <w:jc w:val="both"/>
            </w:pPr>
          </w:p>
        </w:tc>
      </w:tr>
      <w:tr w:rsidR="008E5C74">
        <w:tc>
          <w:tcPr>
            <w:tcW w:w="8046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8E5C74" w:rsidRPr="005A18B6" w:rsidRDefault="008E5C74" w:rsidP="00B64323">
            <w:pPr>
              <w:snapToGrid w:val="0"/>
              <w:jc w:val="center"/>
            </w:pPr>
            <w:r>
              <w:rPr>
                <w:b/>
                <w:bCs/>
              </w:rPr>
              <w:t>4. Раздел «Морфология</w:t>
            </w:r>
            <w:r w:rsidRPr="0053535F">
              <w:rPr>
                <w:b/>
                <w:bCs/>
              </w:rPr>
              <w:t>»</w:t>
            </w:r>
          </w:p>
        </w:tc>
        <w:tc>
          <w:tcPr>
            <w:tcW w:w="62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5C74" w:rsidRPr="005A18B6" w:rsidRDefault="008E5C74" w:rsidP="00181E6F">
            <w:pPr>
              <w:shd w:val="clear" w:color="auto" w:fill="FFFFFF"/>
              <w:autoSpaceDE w:val="0"/>
              <w:jc w:val="both"/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74" w:rsidRDefault="008E5C74">
            <w:pPr>
              <w:shd w:val="clear" w:color="auto" w:fill="FFFFFF"/>
              <w:autoSpaceDE w:val="0"/>
              <w:snapToGrid w:val="0"/>
              <w:jc w:val="both"/>
            </w:pPr>
          </w:p>
        </w:tc>
      </w:tr>
      <w:tr w:rsidR="008E5C74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112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33</w:t>
            </w:r>
          </w:p>
        </w:tc>
        <w:tc>
          <w:tcPr>
            <w:tcW w:w="4240" w:type="dxa"/>
            <w:tcBorders>
              <w:left w:val="single" w:sz="4" w:space="0" w:color="000000"/>
              <w:bottom w:val="single" w:sz="4" w:space="0" w:color="000000"/>
            </w:tcBorders>
          </w:tcPr>
          <w:p w:rsidR="008E5C74" w:rsidRPr="00A62E07" w:rsidRDefault="008E5C74">
            <w:pPr>
              <w:autoSpaceDE w:val="0"/>
              <w:rPr>
                <w:color w:val="000000"/>
              </w:rPr>
            </w:pPr>
            <w:r w:rsidRPr="005A18B6">
              <w:rPr>
                <w:sz w:val="22"/>
                <w:szCs w:val="22"/>
              </w:rPr>
              <w:t>Лексическое значение имен прилагательных. Свя</w:t>
            </w:r>
            <w:r>
              <w:rPr>
                <w:sz w:val="22"/>
                <w:szCs w:val="22"/>
              </w:rPr>
              <w:t>зь имени прилагательного с именем существительным</w:t>
            </w:r>
            <w:r w:rsidRPr="005A18B6">
              <w:rPr>
                <w:sz w:val="22"/>
                <w:szCs w:val="22"/>
              </w:rPr>
              <w:t>.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1ч.</w:t>
            </w: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pPr>
              <w:snapToGrid w:val="0"/>
            </w:pPr>
            <w:r>
              <w:t>24.02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 w:rsidR="008E5C74" w:rsidRPr="005A18B6" w:rsidRDefault="008E5C74">
            <w:pPr>
              <w:snapToGrid w:val="0"/>
            </w:pPr>
          </w:p>
        </w:tc>
        <w:tc>
          <w:tcPr>
            <w:tcW w:w="62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5C74" w:rsidRPr="005A18B6" w:rsidRDefault="008E5C74" w:rsidP="00181E6F">
            <w:pPr>
              <w:shd w:val="clear" w:color="auto" w:fill="FFFFFF"/>
              <w:autoSpaceDE w:val="0"/>
              <w:jc w:val="both"/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74" w:rsidRPr="00A952D2" w:rsidRDefault="008E5C74" w:rsidP="007049A8">
            <w:pPr>
              <w:pStyle w:val="af1"/>
              <w:snapToGrid w:val="0"/>
              <w:rPr>
                <w:sz w:val="20"/>
                <w:szCs w:val="20"/>
              </w:rPr>
            </w:pPr>
            <w:r w:rsidRPr="00A952D2">
              <w:rPr>
                <w:sz w:val="20"/>
                <w:szCs w:val="20"/>
              </w:rPr>
              <w:t>Электронное приложение к учебнику.</w:t>
            </w:r>
          </w:p>
          <w:p w:rsidR="008E5C74" w:rsidRDefault="008E5C74">
            <w:pPr>
              <w:shd w:val="clear" w:color="auto" w:fill="FFFFFF"/>
              <w:autoSpaceDE w:val="0"/>
              <w:snapToGrid w:val="0"/>
              <w:jc w:val="both"/>
            </w:pPr>
          </w:p>
        </w:tc>
      </w:tr>
      <w:tr w:rsidR="008E5C74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113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34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Pr="005A18B6" w:rsidRDefault="008E5C74">
            <w:pPr>
              <w:autoSpaceDE w:val="0"/>
            </w:pPr>
            <w:r w:rsidRPr="005A18B6">
              <w:rPr>
                <w:sz w:val="22"/>
                <w:szCs w:val="22"/>
              </w:rPr>
              <w:t>Роль прилагательных в тексте.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1ч.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10088D">
            <w:pPr>
              <w:snapToGrid w:val="0"/>
            </w:pPr>
            <w:r>
              <w:t>27</w:t>
            </w:r>
            <w:r w:rsidR="008E5C74">
              <w:t>.02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Pr="005A18B6" w:rsidRDefault="008E5C74">
            <w:pPr>
              <w:snapToGrid w:val="0"/>
            </w:pPr>
          </w:p>
        </w:tc>
        <w:tc>
          <w:tcPr>
            <w:tcW w:w="62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5C74" w:rsidRPr="005A18B6" w:rsidRDefault="008E5C74" w:rsidP="00181E6F">
            <w:pPr>
              <w:shd w:val="clear" w:color="auto" w:fill="FFFFFF"/>
              <w:autoSpaceDE w:val="0"/>
              <w:jc w:val="both"/>
              <w:rPr>
                <w:b/>
                <w:bCs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5C74" w:rsidRPr="007049A8" w:rsidRDefault="008E5C74" w:rsidP="007049A8">
            <w:pPr>
              <w:pStyle w:val="af1"/>
              <w:snapToGrid w:val="0"/>
              <w:rPr>
                <w:sz w:val="20"/>
                <w:szCs w:val="20"/>
              </w:rPr>
            </w:pPr>
            <w:r w:rsidRPr="00A952D2">
              <w:rPr>
                <w:sz w:val="20"/>
                <w:szCs w:val="20"/>
              </w:rPr>
              <w:t>Электронное приложение к учебнику.</w:t>
            </w:r>
          </w:p>
        </w:tc>
      </w:tr>
      <w:tr w:rsidR="008E5C74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114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35</w:t>
            </w:r>
          </w:p>
        </w:tc>
        <w:tc>
          <w:tcPr>
            <w:tcW w:w="4240" w:type="dxa"/>
            <w:tcBorders>
              <w:left w:val="single" w:sz="4" w:space="0" w:color="000000"/>
              <w:bottom w:val="single" w:sz="4" w:space="0" w:color="000000"/>
            </w:tcBorders>
          </w:tcPr>
          <w:p w:rsidR="008E5C74" w:rsidRPr="005A18B6" w:rsidRDefault="008E5C74">
            <w:r w:rsidRPr="005A18B6">
              <w:rPr>
                <w:sz w:val="22"/>
                <w:szCs w:val="22"/>
              </w:rPr>
              <w:t>Синтаксическая  функция имени прилагательного в предложении.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1ч.</w:t>
            </w: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8E5C74" w:rsidRDefault="0010088D" w:rsidP="0010088D">
            <w:pPr>
              <w:snapToGrid w:val="0"/>
            </w:pPr>
            <w:r>
              <w:t>28.</w:t>
            </w:r>
            <w:r w:rsidR="008E5C74">
              <w:t>02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 w:rsidR="008E5C74" w:rsidRPr="005A18B6" w:rsidRDefault="008E5C74">
            <w:pPr>
              <w:snapToGrid w:val="0"/>
            </w:pPr>
          </w:p>
        </w:tc>
        <w:tc>
          <w:tcPr>
            <w:tcW w:w="62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5C74" w:rsidRPr="005A18B6" w:rsidRDefault="008E5C74" w:rsidP="00181E6F">
            <w:pPr>
              <w:shd w:val="clear" w:color="auto" w:fill="FFFFFF"/>
              <w:autoSpaceDE w:val="0"/>
              <w:jc w:val="both"/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74" w:rsidRDefault="008E5C74">
            <w:pPr>
              <w:shd w:val="clear" w:color="auto" w:fill="FFFFFF"/>
              <w:autoSpaceDE w:val="0"/>
              <w:snapToGrid w:val="0"/>
              <w:jc w:val="both"/>
            </w:pPr>
          </w:p>
        </w:tc>
      </w:tr>
      <w:tr w:rsidR="008E5C74">
        <w:tc>
          <w:tcPr>
            <w:tcW w:w="80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Pr="005A18B6" w:rsidRDefault="008E5C74" w:rsidP="001A3994">
            <w:pPr>
              <w:snapToGrid w:val="0"/>
              <w:jc w:val="center"/>
            </w:pPr>
            <w:r>
              <w:rPr>
                <w:b/>
                <w:bCs/>
              </w:rPr>
              <w:t xml:space="preserve">1. </w:t>
            </w:r>
            <w:r w:rsidRPr="0053535F">
              <w:rPr>
                <w:b/>
                <w:bCs/>
              </w:rPr>
              <w:t>Раздел «Развитие речи»</w:t>
            </w:r>
          </w:p>
        </w:tc>
        <w:tc>
          <w:tcPr>
            <w:tcW w:w="62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5C74" w:rsidRPr="005A18B6" w:rsidRDefault="008E5C74" w:rsidP="00181E6F">
            <w:pPr>
              <w:shd w:val="clear" w:color="auto" w:fill="FFFFFF"/>
              <w:autoSpaceDE w:val="0"/>
              <w:jc w:val="both"/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74" w:rsidRDefault="008E5C7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8E5C74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115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16</w:t>
            </w:r>
          </w:p>
        </w:tc>
        <w:tc>
          <w:tcPr>
            <w:tcW w:w="4240" w:type="dxa"/>
            <w:tcBorders>
              <w:left w:val="single" w:sz="4" w:space="0" w:color="000000"/>
              <w:bottom w:val="single" w:sz="4" w:space="0" w:color="000000"/>
            </w:tcBorders>
          </w:tcPr>
          <w:p w:rsidR="008E5C74" w:rsidRPr="00A62E07" w:rsidRDefault="008E5C74">
            <w:pPr>
              <w:autoSpaceDE w:val="0"/>
              <w:rPr>
                <w:b/>
                <w:bCs/>
              </w:rPr>
            </w:pPr>
            <w:r w:rsidRPr="005A18B6">
              <w:rPr>
                <w:sz w:val="22"/>
                <w:szCs w:val="22"/>
              </w:rPr>
              <w:t xml:space="preserve">Художественное и научное описание. </w:t>
            </w:r>
            <w:r w:rsidRPr="005A18B6">
              <w:rPr>
                <w:sz w:val="22"/>
                <w:szCs w:val="22"/>
              </w:rPr>
              <w:lastRenderedPageBreak/>
              <w:t>Использование имен прилагательных в тексте-описании.</w:t>
            </w:r>
            <w:r w:rsidRPr="005A18B6">
              <w:rPr>
                <w:b/>
                <w:bCs/>
                <w:sz w:val="22"/>
                <w:szCs w:val="22"/>
              </w:rPr>
              <w:t xml:space="preserve">Р/р. </w:t>
            </w:r>
            <w:r w:rsidRPr="005A18B6">
              <w:rPr>
                <w:sz w:val="22"/>
                <w:szCs w:val="22"/>
              </w:rPr>
              <w:t>Составление текс</w:t>
            </w:r>
            <w:r>
              <w:rPr>
                <w:sz w:val="22"/>
                <w:szCs w:val="22"/>
              </w:rPr>
              <w:t>-</w:t>
            </w:r>
            <w:r w:rsidRPr="005A18B6">
              <w:rPr>
                <w:sz w:val="22"/>
                <w:szCs w:val="22"/>
              </w:rPr>
              <w:t>та-описания растения в научном стиле.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lastRenderedPageBreak/>
              <w:t>1ч.</w:t>
            </w: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8E5C74" w:rsidRDefault="0010088D">
            <w:pPr>
              <w:snapToGrid w:val="0"/>
            </w:pPr>
            <w:r>
              <w:t xml:space="preserve"> 01.03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 w:rsidR="008E5C74" w:rsidRPr="005A18B6" w:rsidRDefault="008E5C74">
            <w:pPr>
              <w:snapToGrid w:val="0"/>
            </w:pPr>
          </w:p>
          <w:p w:rsidR="008E5C74" w:rsidRPr="005A18B6" w:rsidRDefault="008E5C74"/>
          <w:p w:rsidR="008E5C74" w:rsidRPr="005A18B6" w:rsidRDefault="008E5C74"/>
          <w:p w:rsidR="008E5C74" w:rsidRPr="005A18B6" w:rsidRDefault="008E5C74"/>
        </w:tc>
        <w:tc>
          <w:tcPr>
            <w:tcW w:w="62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5C74" w:rsidRPr="005A18B6" w:rsidRDefault="008E5C74" w:rsidP="00181E6F">
            <w:pPr>
              <w:shd w:val="clear" w:color="auto" w:fill="FFFFFF"/>
              <w:autoSpaceDE w:val="0"/>
              <w:jc w:val="both"/>
              <w:rPr>
                <w:b/>
                <w:bCs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74" w:rsidRPr="00A952D2" w:rsidRDefault="008E5C74" w:rsidP="007049A8">
            <w:pPr>
              <w:pStyle w:val="af1"/>
              <w:snapToGrid w:val="0"/>
              <w:rPr>
                <w:sz w:val="20"/>
                <w:szCs w:val="20"/>
              </w:rPr>
            </w:pPr>
            <w:r w:rsidRPr="00A952D2">
              <w:rPr>
                <w:sz w:val="20"/>
                <w:szCs w:val="20"/>
              </w:rPr>
              <w:t xml:space="preserve">Электронное </w:t>
            </w:r>
            <w:r w:rsidRPr="00A952D2">
              <w:rPr>
                <w:sz w:val="20"/>
                <w:szCs w:val="20"/>
              </w:rPr>
              <w:lastRenderedPageBreak/>
              <w:t>приложение к учебнику.</w:t>
            </w:r>
          </w:p>
          <w:p w:rsidR="008E5C74" w:rsidRDefault="008E5C7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8E5C74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lastRenderedPageBreak/>
              <w:t>116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17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Pr="00D46136" w:rsidRDefault="008E5C74">
            <w:pPr>
              <w:autoSpaceDE w:val="0"/>
              <w:rPr>
                <w:b/>
                <w:bCs/>
              </w:rPr>
            </w:pPr>
            <w:r w:rsidRPr="005A18B6">
              <w:rPr>
                <w:sz w:val="22"/>
                <w:szCs w:val="22"/>
              </w:rPr>
              <w:t>Текст-описание.</w:t>
            </w:r>
            <w:r w:rsidRPr="005A18B6">
              <w:rPr>
                <w:b/>
                <w:bCs/>
                <w:sz w:val="22"/>
                <w:szCs w:val="22"/>
              </w:rPr>
              <w:t>Р\р.</w:t>
            </w:r>
            <w:r w:rsidRPr="00D46136">
              <w:rPr>
                <w:sz w:val="20"/>
                <w:szCs w:val="20"/>
              </w:rPr>
              <w:t>Сопоставление содержания и выразительных средств в искусствоведческом тексте и в репродукции картины  М.А.Врубеля «Царевна-лебедь».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1ч.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10088D">
            <w:pPr>
              <w:snapToGrid w:val="0"/>
            </w:pPr>
            <w:r>
              <w:t>02</w:t>
            </w:r>
            <w:r w:rsidR="008E5C74">
              <w:t>.03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Pr="005A18B6" w:rsidRDefault="008E5C74">
            <w:pPr>
              <w:snapToGrid w:val="0"/>
            </w:pPr>
          </w:p>
        </w:tc>
        <w:tc>
          <w:tcPr>
            <w:tcW w:w="62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5C74" w:rsidRPr="001A3994" w:rsidRDefault="008E5C74">
            <w:pPr>
              <w:shd w:val="clear" w:color="auto" w:fill="FFFFFF"/>
              <w:autoSpaceDE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74" w:rsidRPr="00A952D2" w:rsidRDefault="008E5C74" w:rsidP="007049A8">
            <w:pPr>
              <w:pStyle w:val="af1"/>
              <w:snapToGrid w:val="0"/>
              <w:rPr>
                <w:sz w:val="20"/>
                <w:szCs w:val="20"/>
              </w:rPr>
            </w:pPr>
            <w:r w:rsidRPr="00A952D2">
              <w:rPr>
                <w:sz w:val="20"/>
                <w:szCs w:val="20"/>
              </w:rPr>
              <w:t>Электронное приложение к учебнику.</w:t>
            </w:r>
          </w:p>
          <w:p w:rsidR="008E5C74" w:rsidRDefault="008E5C74">
            <w:pPr>
              <w:shd w:val="clear" w:color="auto" w:fill="FFFFFF"/>
              <w:autoSpaceDE w:val="0"/>
              <w:jc w:val="both"/>
              <w:rPr>
                <w:color w:val="000000"/>
              </w:rPr>
            </w:pPr>
          </w:p>
        </w:tc>
      </w:tr>
      <w:tr w:rsidR="008E5C74">
        <w:tc>
          <w:tcPr>
            <w:tcW w:w="80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Pr="005A18B6" w:rsidRDefault="008E5C74" w:rsidP="001A3994">
            <w:pPr>
              <w:snapToGrid w:val="0"/>
              <w:jc w:val="center"/>
            </w:pPr>
            <w:r>
              <w:rPr>
                <w:b/>
                <w:bCs/>
              </w:rPr>
              <w:t>4. Раздел «Морфология</w:t>
            </w:r>
            <w:r w:rsidRPr="0053535F">
              <w:rPr>
                <w:b/>
                <w:bCs/>
              </w:rPr>
              <w:t>»</w:t>
            </w:r>
          </w:p>
        </w:tc>
        <w:tc>
          <w:tcPr>
            <w:tcW w:w="62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5C74" w:rsidRPr="005A18B6" w:rsidRDefault="008E5C74">
            <w:pPr>
              <w:shd w:val="clear" w:color="auto" w:fill="FFFFFF"/>
              <w:autoSpaceDE w:val="0"/>
              <w:snapToGrid w:val="0"/>
              <w:jc w:val="both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74" w:rsidRDefault="008E5C74">
            <w:pPr>
              <w:shd w:val="clear" w:color="auto" w:fill="FFFFFF"/>
              <w:autoSpaceDE w:val="0"/>
              <w:snapToGrid w:val="0"/>
              <w:jc w:val="both"/>
            </w:pPr>
          </w:p>
        </w:tc>
      </w:tr>
      <w:tr w:rsidR="008E5C74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117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36</w:t>
            </w:r>
          </w:p>
        </w:tc>
        <w:tc>
          <w:tcPr>
            <w:tcW w:w="4240" w:type="dxa"/>
            <w:tcBorders>
              <w:left w:val="single" w:sz="4" w:space="0" w:color="000000"/>
              <w:bottom w:val="single" w:sz="4" w:space="0" w:color="000000"/>
            </w:tcBorders>
          </w:tcPr>
          <w:p w:rsidR="008E5C74" w:rsidRPr="005A18B6" w:rsidRDefault="008E5C74">
            <w:r w:rsidRPr="005A18B6">
              <w:rPr>
                <w:sz w:val="22"/>
                <w:szCs w:val="22"/>
              </w:rPr>
              <w:t>Изменение имен прилагательных по родам в единственном числе.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1ч.</w:t>
            </w: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8E5C74" w:rsidRDefault="0010088D">
            <w:pPr>
              <w:snapToGrid w:val="0"/>
            </w:pPr>
            <w:r>
              <w:t>03</w:t>
            </w:r>
            <w:r w:rsidR="008E5C74">
              <w:t>.03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 w:rsidR="008E5C74" w:rsidRPr="005A18B6" w:rsidRDefault="008E5C74">
            <w:pPr>
              <w:snapToGrid w:val="0"/>
            </w:pPr>
          </w:p>
        </w:tc>
        <w:tc>
          <w:tcPr>
            <w:tcW w:w="62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5C74" w:rsidRPr="005A18B6" w:rsidRDefault="008E5C74">
            <w:pPr>
              <w:shd w:val="clear" w:color="auto" w:fill="FFFFFF"/>
              <w:autoSpaceDE w:val="0"/>
              <w:snapToGrid w:val="0"/>
              <w:jc w:val="both"/>
            </w:pPr>
          </w:p>
        </w:tc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E5C74" w:rsidRPr="00A952D2" w:rsidRDefault="008E5C74" w:rsidP="007049A8">
            <w:pPr>
              <w:pStyle w:val="af1"/>
              <w:snapToGrid w:val="0"/>
              <w:rPr>
                <w:sz w:val="20"/>
                <w:szCs w:val="20"/>
              </w:rPr>
            </w:pPr>
            <w:r w:rsidRPr="00A952D2">
              <w:rPr>
                <w:sz w:val="20"/>
                <w:szCs w:val="20"/>
              </w:rPr>
              <w:t>Электронное приложение к учебнику.</w:t>
            </w:r>
          </w:p>
          <w:p w:rsidR="008E5C74" w:rsidRDefault="008E5C74">
            <w:pPr>
              <w:shd w:val="clear" w:color="auto" w:fill="FFFFFF"/>
              <w:autoSpaceDE w:val="0"/>
              <w:snapToGrid w:val="0"/>
              <w:jc w:val="both"/>
            </w:pPr>
          </w:p>
        </w:tc>
      </w:tr>
      <w:tr w:rsidR="008E5C74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118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37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Pr="005A18B6" w:rsidRDefault="008E5C74">
            <w:r w:rsidRPr="005A18B6">
              <w:rPr>
                <w:sz w:val="22"/>
                <w:szCs w:val="22"/>
              </w:rPr>
              <w:t>Зависимость рода имени прилагательного от формы рода имени существительного.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1ч.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10088D">
            <w:pPr>
              <w:snapToGrid w:val="0"/>
            </w:pPr>
            <w:r>
              <w:t>06</w:t>
            </w:r>
            <w:r w:rsidR="008E5C74">
              <w:t>.03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Pr="005A18B6" w:rsidRDefault="008E5C74">
            <w:pPr>
              <w:snapToGrid w:val="0"/>
            </w:pPr>
          </w:p>
          <w:p w:rsidR="008E5C74" w:rsidRPr="005A18B6" w:rsidRDefault="008E5C74"/>
        </w:tc>
        <w:tc>
          <w:tcPr>
            <w:tcW w:w="62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5C74" w:rsidRPr="005A18B6" w:rsidRDefault="008E5C74">
            <w:pPr>
              <w:snapToGrid w:val="0"/>
              <w:jc w:val="both"/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74" w:rsidRDefault="008E5C74">
            <w:pPr>
              <w:snapToGrid w:val="0"/>
              <w:jc w:val="both"/>
            </w:pPr>
          </w:p>
        </w:tc>
      </w:tr>
      <w:tr w:rsidR="008E5C74">
        <w:trPr>
          <w:trHeight w:val="368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119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38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Pr="005A18B6" w:rsidRDefault="008E5C74">
            <w:pPr>
              <w:autoSpaceDE w:val="0"/>
            </w:pPr>
            <w:r w:rsidRPr="005A18B6">
              <w:rPr>
                <w:sz w:val="22"/>
                <w:szCs w:val="22"/>
              </w:rPr>
              <w:t>Родовые окончания имен прилагательных.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1ч.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10088D">
            <w:pPr>
              <w:snapToGrid w:val="0"/>
            </w:pPr>
            <w:r>
              <w:t>07</w:t>
            </w:r>
            <w:r w:rsidR="008E5C74">
              <w:t>.03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Pr="005A18B6" w:rsidRDefault="008E5C74">
            <w:pPr>
              <w:snapToGrid w:val="0"/>
            </w:pPr>
          </w:p>
        </w:tc>
        <w:tc>
          <w:tcPr>
            <w:tcW w:w="62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5C74" w:rsidRPr="005A18B6" w:rsidRDefault="008E5C7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5C74" w:rsidRPr="007049A8" w:rsidRDefault="008E5C74" w:rsidP="007049A8">
            <w:pPr>
              <w:pStyle w:val="af1"/>
              <w:snapToGrid w:val="0"/>
              <w:rPr>
                <w:sz w:val="20"/>
                <w:szCs w:val="20"/>
              </w:rPr>
            </w:pPr>
            <w:r w:rsidRPr="00A952D2">
              <w:rPr>
                <w:sz w:val="20"/>
                <w:szCs w:val="20"/>
              </w:rPr>
              <w:t>Электронное приложение к учебнику.</w:t>
            </w:r>
          </w:p>
        </w:tc>
      </w:tr>
      <w:tr w:rsidR="008E5C74">
        <w:trPr>
          <w:trHeight w:val="26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120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39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Pr="005A18B6" w:rsidRDefault="008E5C74">
            <w:r w:rsidRPr="005A18B6">
              <w:rPr>
                <w:sz w:val="22"/>
                <w:szCs w:val="22"/>
              </w:rPr>
              <w:t>Определение рода имен прилагательных.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1ч.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10088D">
            <w:pPr>
              <w:snapToGrid w:val="0"/>
            </w:pPr>
            <w:r>
              <w:t>08</w:t>
            </w:r>
            <w:r w:rsidR="008E5C74">
              <w:t>.03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Pr="001A3994" w:rsidRDefault="008E5C74">
            <w:pPr>
              <w:rPr>
                <w:lang w:val="en-US"/>
              </w:rPr>
            </w:pPr>
          </w:p>
        </w:tc>
        <w:tc>
          <w:tcPr>
            <w:tcW w:w="62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74" w:rsidRPr="005A18B6" w:rsidRDefault="008E5C74">
            <w:pPr>
              <w:shd w:val="clear" w:color="auto" w:fill="FFFFFF"/>
              <w:autoSpaceDE w:val="0"/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74" w:rsidRDefault="008E5C74">
            <w:pPr>
              <w:shd w:val="clear" w:color="auto" w:fill="FFFFFF"/>
              <w:autoSpaceDE w:val="0"/>
              <w:snapToGrid w:val="0"/>
              <w:jc w:val="both"/>
              <w:rPr>
                <w:b/>
                <w:bCs/>
              </w:rPr>
            </w:pPr>
          </w:p>
        </w:tc>
      </w:tr>
      <w:tr w:rsidR="008E5C74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121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40</w:t>
            </w:r>
          </w:p>
        </w:tc>
        <w:tc>
          <w:tcPr>
            <w:tcW w:w="4240" w:type="dxa"/>
            <w:tcBorders>
              <w:left w:val="single" w:sz="4" w:space="0" w:color="000000"/>
              <w:bottom w:val="single" w:sz="4" w:space="0" w:color="000000"/>
            </w:tcBorders>
          </w:tcPr>
          <w:p w:rsidR="008E5C74" w:rsidRPr="005A18B6" w:rsidRDefault="008E5C74">
            <w:pPr>
              <w:autoSpaceDE w:val="0"/>
            </w:pPr>
            <w:r w:rsidRPr="005A18B6">
              <w:rPr>
                <w:sz w:val="22"/>
                <w:szCs w:val="22"/>
              </w:rPr>
              <w:t>Изменение имен прилагательных</w:t>
            </w:r>
          </w:p>
          <w:p w:rsidR="008E5C74" w:rsidRPr="005A18B6" w:rsidRDefault="008E5C74">
            <w:pPr>
              <w:autoSpaceDE w:val="0"/>
            </w:pPr>
            <w:r w:rsidRPr="005A18B6">
              <w:rPr>
                <w:sz w:val="22"/>
                <w:szCs w:val="22"/>
              </w:rPr>
              <w:t xml:space="preserve">по числам. </w:t>
            </w:r>
            <w:r w:rsidRPr="007E75DA">
              <w:rPr>
                <w:b/>
                <w:bCs/>
                <w:sz w:val="22"/>
                <w:szCs w:val="22"/>
              </w:rPr>
              <w:t>Словарный диктант.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1ч.</w:t>
            </w: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8E5C74" w:rsidRDefault="0010088D">
            <w:pPr>
              <w:snapToGrid w:val="0"/>
            </w:pPr>
            <w:r>
              <w:t>09</w:t>
            </w:r>
            <w:r w:rsidR="008E5C74">
              <w:t>.03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 w:rsidR="008E5C74" w:rsidRPr="005A18B6" w:rsidRDefault="008E5C74">
            <w:pPr>
              <w:snapToGrid w:val="0"/>
            </w:pPr>
          </w:p>
          <w:p w:rsidR="008E5C74" w:rsidRPr="00D46136" w:rsidRDefault="008E5C74">
            <w:pPr>
              <w:rPr>
                <w:lang w:val="en-US"/>
              </w:rPr>
            </w:pPr>
          </w:p>
        </w:tc>
        <w:tc>
          <w:tcPr>
            <w:tcW w:w="625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E5C74" w:rsidRPr="001A3994" w:rsidRDefault="008E5C74">
            <w:pPr>
              <w:shd w:val="clear" w:color="auto" w:fill="FFFFFF"/>
              <w:autoSpaceDE w:val="0"/>
              <w:jc w:val="both"/>
            </w:pPr>
            <w:r w:rsidRPr="001A3994">
              <w:rPr>
                <w:b/>
                <w:bCs/>
                <w:color w:val="000000"/>
                <w:sz w:val="22"/>
                <w:szCs w:val="22"/>
              </w:rPr>
              <w:t xml:space="preserve">Определять </w:t>
            </w:r>
            <w:r w:rsidRPr="001A3994">
              <w:rPr>
                <w:color w:val="000000"/>
                <w:sz w:val="22"/>
                <w:szCs w:val="22"/>
              </w:rPr>
              <w:t xml:space="preserve">форму числа имени прилагательного, </w:t>
            </w:r>
            <w:r w:rsidRPr="001A3994">
              <w:rPr>
                <w:b/>
                <w:bCs/>
                <w:color w:val="000000"/>
                <w:sz w:val="22"/>
                <w:szCs w:val="22"/>
              </w:rPr>
              <w:t xml:space="preserve">изменять </w:t>
            </w:r>
            <w:r w:rsidRPr="001A3994">
              <w:rPr>
                <w:color w:val="000000"/>
                <w:sz w:val="22"/>
                <w:szCs w:val="22"/>
              </w:rPr>
              <w:t>имена при</w:t>
            </w:r>
            <w:r w:rsidRPr="001A3994">
              <w:rPr>
                <w:color w:val="000000"/>
                <w:sz w:val="22"/>
                <w:szCs w:val="22"/>
              </w:rPr>
              <w:softHyphen/>
              <w:t xml:space="preserve">лагательные по числам. </w:t>
            </w:r>
            <w:r w:rsidRPr="001A3994">
              <w:rPr>
                <w:b/>
                <w:bCs/>
                <w:color w:val="000000"/>
                <w:sz w:val="22"/>
                <w:szCs w:val="22"/>
              </w:rPr>
              <w:t xml:space="preserve">Подбирать </w:t>
            </w:r>
            <w:r w:rsidRPr="001A3994">
              <w:rPr>
                <w:color w:val="000000"/>
                <w:sz w:val="22"/>
                <w:szCs w:val="22"/>
              </w:rPr>
              <w:t xml:space="preserve">имена прилагательные для сравнения признаков предметов. </w:t>
            </w:r>
            <w:r w:rsidRPr="001A3994">
              <w:rPr>
                <w:b/>
                <w:bCs/>
                <w:color w:val="000000"/>
                <w:sz w:val="22"/>
                <w:szCs w:val="22"/>
              </w:rPr>
              <w:t xml:space="preserve">Составлять </w:t>
            </w:r>
            <w:r w:rsidRPr="001A3994">
              <w:rPr>
                <w:color w:val="000000"/>
                <w:sz w:val="22"/>
                <w:szCs w:val="22"/>
              </w:rPr>
              <w:t>(устно) текст-описание о животном по личным наблюде</w:t>
            </w:r>
            <w:r w:rsidRPr="001A3994">
              <w:rPr>
                <w:color w:val="000000"/>
                <w:sz w:val="22"/>
                <w:szCs w:val="22"/>
              </w:rPr>
              <w:softHyphen/>
              <w:t>ниям с предварительным обсуждением структуры текста.</w:t>
            </w:r>
          </w:p>
          <w:p w:rsidR="008E5C74" w:rsidRPr="005A18B6" w:rsidRDefault="008E5C74">
            <w:pPr>
              <w:shd w:val="clear" w:color="auto" w:fill="FFFFFF"/>
              <w:autoSpaceDE w:val="0"/>
              <w:snapToGrid w:val="0"/>
              <w:jc w:val="both"/>
            </w:pPr>
          </w:p>
          <w:p w:rsidR="008E5C74" w:rsidRPr="005A18B6" w:rsidRDefault="008E5C74">
            <w:pPr>
              <w:shd w:val="clear" w:color="auto" w:fill="FFFFFF"/>
              <w:autoSpaceDE w:val="0"/>
              <w:jc w:val="both"/>
            </w:pPr>
          </w:p>
          <w:p w:rsidR="008E5C74" w:rsidRPr="005A18B6" w:rsidRDefault="008E5C74">
            <w:pPr>
              <w:shd w:val="clear" w:color="auto" w:fill="FFFFFF"/>
              <w:autoSpaceDE w:val="0"/>
              <w:jc w:val="both"/>
            </w:pPr>
          </w:p>
          <w:p w:rsidR="008E5C74" w:rsidRPr="005A18B6" w:rsidRDefault="008E5C74">
            <w:pPr>
              <w:shd w:val="clear" w:color="auto" w:fill="FFFFFF"/>
              <w:autoSpaceDE w:val="0"/>
              <w:jc w:val="both"/>
            </w:pPr>
          </w:p>
          <w:p w:rsidR="008E5C74" w:rsidRPr="005A18B6" w:rsidRDefault="008E5C74">
            <w:pPr>
              <w:shd w:val="clear" w:color="auto" w:fill="FFFFFF"/>
              <w:autoSpaceDE w:val="0"/>
              <w:jc w:val="both"/>
            </w:pPr>
          </w:p>
          <w:p w:rsidR="008E5C74" w:rsidRPr="00026555" w:rsidRDefault="008E5C74">
            <w:pPr>
              <w:shd w:val="clear" w:color="auto" w:fill="FFFFFF"/>
              <w:autoSpaceDE w:val="0"/>
              <w:jc w:val="both"/>
            </w:pPr>
          </w:p>
          <w:p w:rsidR="008E5C74" w:rsidRPr="001A3994" w:rsidRDefault="008E5C74">
            <w:pPr>
              <w:shd w:val="clear" w:color="auto" w:fill="FFFFFF"/>
              <w:autoSpaceDE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A3994">
              <w:rPr>
                <w:b/>
                <w:bCs/>
                <w:color w:val="000000"/>
                <w:sz w:val="20"/>
                <w:szCs w:val="20"/>
              </w:rPr>
              <w:t xml:space="preserve">Анализировать </w:t>
            </w:r>
            <w:r w:rsidRPr="001A3994">
              <w:rPr>
                <w:color w:val="000000"/>
                <w:sz w:val="20"/>
                <w:szCs w:val="20"/>
              </w:rPr>
              <w:t xml:space="preserve">таблицу в учебнике «Изменение имён прилагательных по падежам». </w:t>
            </w:r>
            <w:r w:rsidRPr="001A3994">
              <w:rPr>
                <w:b/>
                <w:bCs/>
                <w:color w:val="000000"/>
                <w:sz w:val="20"/>
                <w:szCs w:val="20"/>
              </w:rPr>
              <w:t xml:space="preserve">Изменять, </w:t>
            </w:r>
            <w:r w:rsidRPr="001A3994">
              <w:rPr>
                <w:color w:val="000000"/>
                <w:sz w:val="20"/>
                <w:szCs w:val="20"/>
              </w:rPr>
              <w:t>пользуясь таблицей, имена прилагательные по падежам.</w:t>
            </w:r>
            <w:r w:rsidRPr="001A3994">
              <w:rPr>
                <w:b/>
                <w:bCs/>
                <w:color w:val="000000"/>
                <w:sz w:val="20"/>
                <w:szCs w:val="20"/>
              </w:rPr>
              <w:t xml:space="preserve">Определять </w:t>
            </w:r>
            <w:r w:rsidRPr="001A3994">
              <w:rPr>
                <w:color w:val="000000"/>
                <w:sz w:val="20"/>
                <w:szCs w:val="20"/>
              </w:rPr>
              <w:t xml:space="preserve">начальную форму имени прилагательного. </w:t>
            </w:r>
            <w:r w:rsidRPr="001A3994">
              <w:rPr>
                <w:b/>
                <w:bCs/>
                <w:color w:val="000000"/>
                <w:sz w:val="20"/>
                <w:szCs w:val="20"/>
              </w:rPr>
              <w:t xml:space="preserve">Определять </w:t>
            </w:r>
            <w:r w:rsidRPr="001A3994">
              <w:rPr>
                <w:color w:val="000000"/>
                <w:sz w:val="20"/>
                <w:szCs w:val="20"/>
              </w:rPr>
              <w:t>падеж имён прилагательных по падежу имён существитель</w:t>
            </w:r>
            <w:r w:rsidRPr="001A3994">
              <w:rPr>
                <w:color w:val="000000"/>
                <w:sz w:val="20"/>
                <w:szCs w:val="20"/>
              </w:rPr>
              <w:softHyphen/>
              <w:t>ных.</w:t>
            </w:r>
          </w:p>
          <w:p w:rsidR="008E5C74" w:rsidRPr="001A3994" w:rsidRDefault="008E5C74">
            <w:pPr>
              <w:shd w:val="clear" w:color="auto" w:fill="FFFFFF"/>
              <w:autoSpaceDE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A3994">
              <w:rPr>
                <w:b/>
                <w:bCs/>
                <w:color w:val="000000"/>
                <w:sz w:val="20"/>
                <w:szCs w:val="20"/>
              </w:rPr>
              <w:t xml:space="preserve">Правильно </w:t>
            </w:r>
            <w:r w:rsidRPr="001A3994">
              <w:rPr>
                <w:color w:val="000000"/>
                <w:sz w:val="20"/>
                <w:szCs w:val="20"/>
              </w:rPr>
              <w:t xml:space="preserve">произносить и писать имена прилагательные мужского и среднего рода в родительном падеже </w:t>
            </w:r>
            <w:r w:rsidRPr="001A3994">
              <w:rPr>
                <w:i/>
                <w:iCs/>
                <w:color w:val="000000"/>
                <w:sz w:val="20"/>
                <w:szCs w:val="20"/>
              </w:rPr>
              <w:t>(доброго здоровья).</w:t>
            </w:r>
            <w:r w:rsidRPr="001A3994">
              <w:rPr>
                <w:b/>
                <w:bCs/>
                <w:color w:val="000000"/>
                <w:sz w:val="20"/>
                <w:szCs w:val="20"/>
              </w:rPr>
              <w:t xml:space="preserve">Работать </w:t>
            </w:r>
            <w:r w:rsidRPr="001A3994">
              <w:rPr>
                <w:color w:val="000000"/>
                <w:sz w:val="20"/>
                <w:szCs w:val="20"/>
              </w:rPr>
              <w:t xml:space="preserve">с памяткой «Порядок разбора имени прилагательного». </w:t>
            </w:r>
            <w:r w:rsidRPr="001A3994">
              <w:rPr>
                <w:b/>
                <w:bCs/>
                <w:color w:val="000000"/>
                <w:sz w:val="20"/>
                <w:szCs w:val="20"/>
              </w:rPr>
              <w:t>Раз</w:t>
            </w:r>
            <w:r w:rsidRPr="001A3994">
              <w:rPr>
                <w:b/>
                <w:bCs/>
                <w:color w:val="000000"/>
                <w:sz w:val="20"/>
                <w:szCs w:val="20"/>
              </w:rPr>
              <w:softHyphen/>
              <w:t xml:space="preserve">бирать </w:t>
            </w:r>
            <w:r w:rsidRPr="001A3994">
              <w:rPr>
                <w:color w:val="000000"/>
                <w:sz w:val="20"/>
                <w:szCs w:val="20"/>
              </w:rPr>
              <w:t>имя прилагательное как часть речи в том порядке, какой указан в памятке.</w:t>
            </w:r>
            <w:r w:rsidRPr="001A3994">
              <w:rPr>
                <w:b/>
                <w:bCs/>
                <w:color w:val="000000"/>
                <w:sz w:val="20"/>
                <w:szCs w:val="20"/>
              </w:rPr>
              <w:t xml:space="preserve">Определять </w:t>
            </w:r>
            <w:r w:rsidRPr="001A3994">
              <w:rPr>
                <w:color w:val="000000"/>
                <w:sz w:val="20"/>
                <w:szCs w:val="20"/>
              </w:rPr>
              <w:t>изученные грамматические признаки имени прилагатель</w:t>
            </w:r>
            <w:r w:rsidRPr="001A3994">
              <w:rPr>
                <w:color w:val="000000"/>
                <w:sz w:val="20"/>
                <w:szCs w:val="20"/>
              </w:rPr>
              <w:softHyphen/>
              <w:t xml:space="preserve">ного и </w:t>
            </w:r>
            <w:r w:rsidRPr="001A3994">
              <w:rPr>
                <w:b/>
                <w:bCs/>
                <w:color w:val="000000"/>
                <w:sz w:val="20"/>
                <w:szCs w:val="20"/>
              </w:rPr>
              <w:t xml:space="preserve">обосновывать </w:t>
            </w:r>
            <w:r w:rsidRPr="001A3994">
              <w:rPr>
                <w:color w:val="000000"/>
                <w:sz w:val="20"/>
                <w:szCs w:val="20"/>
              </w:rPr>
              <w:t>правильность их выделения.</w:t>
            </w:r>
          </w:p>
          <w:p w:rsidR="008E5C74" w:rsidRDefault="008E5C74" w:rsidP="00D92DC1">
            <w:pPr>
              <w:shd w:val="clear" w:color="auto" w:fill="FFFFFF"/>
              <w:autoSpaceDE w:val="0"/>
              <w:jc w:val="both"/>
              <w:rPr>
                <w:color w:val="000000"/>
                <w:sz w:val="20"/>
                <w:szCs w:val="20"/>
              </w:rPr>
            </w:pPr>
            <w:r w:rsidRPr="001A3994">
              <w:rPr>
                <w:b/>
                <w:bCs/>
                <w:color w:val="000000"/>
                <w:sz w:val="20"/>
                <w:szCs w:val="20"/>
              </w:rPr>
              <w:t xml:space="preserve">Составлять </w:t>
            </w:r>
            <w:r w:rsidRPr="001A3994">
              <w:rPr>
                <w:color w:val="000000"/>
                <w:sz w:val="20"/>
                <w:szCs w:val="20"/>
              </w:rPr>
              <w:t>сочинение-отзыв по репродукции картины А. А. Серова «Девочка с персиками» и опорным словам.</w:t>
            </w:r>
            <w:r w:rsidRPr="001A3994">
              <w:rPr>
                <w:b/>
                <w:bCs/>
                <w:color w:val="000000"/>
                <w:sz w:val="20"/>
                <w:szCs w:val="20"/>
              </w:rPr>
              <w:t xml:space="preserve">Наблюдать </w:t>
            </w:r>
            <w:r w:rsidRPr="001A3994">
              <w:rPr>
                <w:color w:val="000000"/>
                <w:sz w:val="20"/>
                <w:szCs w:val="20"/>
              </w:rPr>
              <w:t xml:space="preserve">над именами </w:t>
            </w:r>
            <w:r w:rsidRPr="001A3994">
              <w:rPr>
                <w:color w:val="000000"/>
                <w:sz w:val="20"/>
                <w:szCs w:val="20"/>
              </w:rPr>
              <w:lastRenderedPageBreak/>
              <w:t xml:space="preserve">прилагательными в загадках, </w:t>
            </w:r>
            <w:r w:rsidRPr="001A3994">
              <w:rPr>
                <w:b/>
                <w:bCs/>
                <w:color w:val="000000"/>
                <w:sz w:val="20"/>
                <w:szCs w:val="20"/>
              </w:rPr>
              <w:t xml:space="preserve">подбирать </w:t>
            </w:r>
            <w:r w:rsidRPr="001A3994">
              <w:rPr>
                <w:color w:val="000000"/>
                <w:sz w:val="20"/>
                <w:szCs w:val="20"/>
              </w:rPr>
              <w:t>свои загадки с именами прилагательными, участвовать в конкурсе загадок.</w:t>
            </w:r>
            <w:r w:rsidRPr="001A3994">
              <w:rPr>
                <w:b/>
                <w:bCs/>
                <w:color w:val="000000"/>
                <w:sz w:val="20"/>
                <w:szCs w:val="20"/>
              </w:rPr>
              <w:t xml:space="preserve">Оценивать </w:t>
            </w:r>
            <w:r w:rsidRPr="001A3994">
              <w:rPr>
                <w:color w:val="000000"/>
                <w:sz w:val="20"/>
                <w:szCs w:val="20"/>
              </w:rPr>
              <w:t>результаты выполненного задания «Проверь себя» по учеб</w:t>
            </w:r>
            <w:r w:rsidRPr="001A3994">
              <w:rPr>
                <w:color w:val="000000"/>
                <w:sz w:val="20"/>
                <w:szCs w:val="20"/>
              </w:rPr>
              <w:softHyphen/>
              <w:t>нику.</w:t>
            </w:r>
          </w:p>
          <w:p w:rsidR="008E5C74" w:rsidRPr="001A3994" w:rsidRDefault="008E5C74" w:rsidP="00D92DC1">
            <w:pPr>
              <w:shd w:val="clear" w:color="auto" w:fill="FFFFFF"/>
              <w:autoSpaceDE w:val="0"/>
              <w:jc w:val="both"/>
              <w:rPr>
                <w:sz w:val="20"/>
                <w:szCs w:val="20"/>
              </w:rPr>
            </w:pPr>
          </w:p>
          <w:p w:rsidR="008E5C74" w:rsidRPr="00A95475" w:rsidRDefault="008E5C74">
            <w:pPr>
              <w:shd w:val="clear" w:color="auto" w:fill="FFFFFF"/>
              <w:autoSpaceDE w:val="0"/>
              <w:jc w:val="both"/>
            </w:pPr>
          </w:p>
          <w:p w:rsidR="008E5C74" w:rsidRPr="00E83AF1" w:rsidRDefault="008E5C74" w:rsidP="00181E6F">
            <w:pPr>
              <w:shd w:val="clear" w:color="auto" w:fill="FFFFFF"/>
              <w:autoSpaceDE w:val="0"/>
              <w:jc w:val="both"/>
            </w:pPr>
            <w:r w:rsidRPr="00E83AF1">
              <w:rPr>
                <w:b/>
                <w:bCs/>
                <w:color w:val="000000"/>
                <w:sz w:val="22"/>
                <w:szCs w:val="22"/>
              </w:rPr>
              <w:t xml:space="preserve">Распознавать </w:t>
            </w:r>
            <w:r w:rsidRPr="00E83AF1">
              <w:rPr>
                <w:color w:val="000000"/>
                <w:sz w:val="22"/>
                <w:szCs w:val="22"/>
              </w:rPr>
              <w:t xml:space="preserve">личные местоимения среди других частей речи. </w:t>
            </w:r>
            <w:r w:rsidRPr="00E83AF1">
              <w:rPr>
                <w:b/>
                <w:bCs/>
                <w:color w:val="000000"/>
                <w:sz w:val="22"/>
                <w:szCs w:val="22"/>
              </w:rPr>
              <w:t xml:space="preserve">Определять </w:t>
            </w:r>
            <w:r w:rsidRPr="00E83AF1">
              <w:rPr>
                <w:color w:val="000000"/>
                <w:sz w:val="22"/>
                <w:szCs w:val="22"/>
              </w:rPr>
              <w:t>грамматические признаки личных местоимений: лицо, чис</w:t>
            </w:r>
            <w:r w:rsidRPr="00E83AF1">
              <w:rPr>
                <w:color w:val="000000"/>
                <w:sz w:val="22"/>
                <w:szCs w:val="22"/>
              </w:rPr>
              <w:softHyphen/>
              <w:t xml:space="preserve">ло, род (у местоимений 3-го лица единственного числа). </w:t>
            </w:r>
            <w:r w:rsidRPr="00E83AF1">
              <w:rPr>
                <w:b/>
                <w:bCs/>
                <w:color w:val="000000"/>
                <w:sz w:val="22"/>
                <w:szCs w:val="22"/>
              </w:rPr>
              <w:t xml:space="preserve">Обосновывать </w:t>
            </w:r>
            <w:r w:rsidRPr="00E83AF1">
              <w:rPr>
                <w:color w:val="000000"/>
                <w:sz w:val="22"/>
                <w:szCs w:val="22"/>
              </w:rPr>
              <w:t>правильность выделения изученных признаков местои</w:t>
            </w:r>
            <w:r w:rsidRPr="00E83AF1">
              <w:rPr>
                <w:color w:val="000000"/>
                <w:sz w:val="22"/>
                <w:szCs w:val="22"/>
              </w:rPr>
              <w:softHyphen/>
              <w:t>мений.</w:t>
            </w:r>
            <w:r w:rsidRPr="00E83AF1">
              <w:rPr>
                <w:b/>
                <w:bCs/>
                <w:color w:val="000000"/>
                <w:sz w:val="22"/>
                <w:szCs w:val="22"/>
              </w:rPr>
              <w:t xml:space="preserve">Заменять </w:t>
            </w:r>
            <w:r w:rsidRPr="00E83AF1">
              <w:rPr>
                <w:color w:val="000000"/>
                <w:sz w:val="22"/>
                <w:szCs w:val="22"/>
              </w:rPr>
              <w:t>повторяющиеся в тексте имена существительные местоиме</w:t>
            </w:r>
            <w:r w:rsidRPr="00E83AF1">
              <w:rPr>
                <w:color w:val="000000"/>
                <w:sz w:val="22"/>
                <w:szCs w:val="22"/>
              </w:rPr>
              <w:softHyphen/>
              <w:t>ниями.</w:t>
            </w:r>
            <w:r w:rsidRPr="00E83AF1">
              <w:rPr>
                <w:b/>
                <w:bCs/>
                <w:color w:val="000000"/>
                <w:sz w:val="22"/>
                <w:szCs w:val="22"/>
              </w:rPr>
              <w:t xml:space="preserve">Оценивать </w:t>
            </w:r>
            <w:r w:rsidRPr="00E83AF1">
              <w:rPr>
                <w:color w:val="000000"/>
                <w:sz w:val="22"/>
                <w:szCs w:val="22"/>
              </w:rPr>
              <w:t xml:space="preserve">уместность употребления местоимений в тексте. </w:t>
            </w:r>
            <w:r w:rsidRPr="00E83AF1">
              <w:rPr>
                <w:b/>
                <w:bCs/>
                <w:color w:val="000000"/>
                <w:sz w:val="22"/>
                <w:szCs w:val="22"/>
              </w:rPr>
              <w:t xml:space="preserve">Работать </w:t>
            </w:r>
            <w:r w:rsidRPr="00E83AF1">
              <w:rPr>
                <w:color w:val="000000"/>
                <w:sz w:val="22"/>
                <w:szCs w:val="22"/>
              </w:rPr>
              <w:t>с памяткой «Порядок разбора личного местоимения». Поль</w:t>
            </w:r>
            <w:r w:rsidRPr="00E83AF1">
              <w:rPr>
                <w:color w:val="000000"/>
                <w:sz w:val="22"/>
                <w:szCs w:val="22"/>
              </w:rPr>
              <w:softHyphen/>
              <w:t xml:space="preserve">зуясь памяткой, </w:t>
            </w:r>
            <w:r w:rsidRPr="00E83AF1">
              <w:rPr>
                <w:b/>
                <w:bCs/>
                <w:color w:val="000000"/>
                <w:sz w:val="22"/>
                <w:szCs w:val="22"/>
              </w:rPr>
              <w:t xml:space="preserve">разбирать </w:t>
            </w:r>
            <w:r w:rsidRPr="00E83AF1">
              <w:rPr>
                <w:color w:val="000000"/>
                <w:sz w:val="22"/>
                <w:szCs w:val="22"/>
              </w:rPr>
              <w:t>личное местоимение как часть речи.</w:t>
            </w:r>
            <w:r w:rsidRPr="00E83AF1">
              <w:rPr>
                <w:b/>
                <w:bCs/>
                <w:color w:val="000000"/>
                <w:sz w:val="22"/>
                <w:szCs w:val="22"/>
              </w:rPr>
              <w:t xml:space="preserve">Оценивать </w:t>
            </w:r>
            <w:r w:rsidRPr="00E83AF1">
              <w:rPr>
                <w:color w:val="000000"/>
                <w:sz w:val="22"/>
                <w:szCs w:val="22"/>
              </w:rPr>
              <w:t>результаты выполненного задания «Проверь себя» по учебнику</w:t>
            </w:r>
          </w:p>
          <w:p w:rsidR="008E5C74" w:rsidRDefault="008E5C74">
            <w:pPr>
              <w:shd w:val="clear" w:color="auto" w:fill="FFFFFF"/>
              <w:autoSpaceDE w:val="0"/>
              <w:jc w:val="both"/>
              <w:rPr>
                <w:sz w:val="20"/>
                <w:szCs w:val="20"/>
              </w:rPr>
            </w:pPr>
          </w:p>
          <w:p w:rsidR="008E5C74" w:rsidRPr="00DA58EE" w:rsidRDefault="008E5C74">
            <w:pPr>
              <w:shd w:val="clear" w:color="auto" w:fill="FFFFFF"/>
              <w:autoSpaceDE w:val="0"/>
              <w:jc w:val="both"/>
              <w:rPr>
                <w:sz w:val="16"/>
                <w:szCs w:val="16"/>
              </w:rPr>
            </w:pPr>
          </w:p>
          <w:p w:rsidR="008E5C74" w:rsidRDefault="008E5C74">
            <w:pPr>
              <w:shd w:val="clear" w:color="auto" w:fill="FFFFFF"/>
              <w:autoSpaceDE w:val="0"/>
              <w:jc w:val="both"/>
              <w:rPr>
                <w:sz w:val="20"/>
                <w:szCs w:val="20"/>
              </w:rPr>
            </w:pPr>
          </w:p>
          <w:p w:rsidR="008E5C74" w:rsidRPr="00DA58EE" w:rsidRDefault="008E5C74">
            <w:pPr>
              <w:shd w:val="clear" w:color="auto" w:fill="FFFFFF"/>
              <w:autoSpaceDE w:val="0"/>
              <w:jc w:val="both"/>
              <w:rPr>
                <w:sz w:val="20"/>
                <w:szCs w:val="20"/>
              </w:rPr>
            </w:pPr>
          </w:p>
          <w:p w:rsidR="008E5C74" w:rsidRPr="00E83AF1" w:rsidRDefault="008E5C74" w:rsidP="00181E6F">
            <w:pPr>
              <w:shd w:val="clear" w:color="auto" w:fill="FFFFFF"/>
              <w:autoSpaceDE w:val="0"/>
              <w:jc w:val="both"/>
            </w:pPr>
            <w:r w:rsidRPr="00E83AF1">
              <w:rPr>
                <w:b/>
                <w:bCs/>
                <w:color w:val="000000"/>
                <w:sz w:val="22"/>
                <w:szCs w:val="22"/>
              </w:rPr>
              <w:t xml:space="preserve">Распознавать </w:t>
            </w:r>
            <w:r w:rsidRPr="00E83AF1">
              <w:rPr>
                <w:color w:val="000000"/>
                <w:sz w:val="22"/>
                <w:szCs w:val="22"/>
              </w:rPr>
              <w:t xml:space="preserve">глаголы среди других частей речи. </w:t>
            </w:r>
            <w:r w:rsidRPr="00E83AF1">
              <w:rPr>
                <w:b/>
                <w:bCs/>
                <w:color w:val="000000"/>
                <w:sz w:val="22"/>
                <w:szCs w:val="22"/>
              </w:rPr>
              <w:t xml:space="preserve">Различать </w:t>
            </w:r>
            <w:r w:rsidRPr="00E83AF1">
              <w:rPr>
                <w:color w:val="000000"/>
                <w:sz w:val="22"/>
                <w:szCs w:val="22"/>
              </w:rPr>
              <w:t xml:space="preserve">глаголы, отвечающие на определённый вопрос. </w:t>
            </w:r>
            <w:r w:rsidRPr="00E83AF1">
              <w:rPr>
                <w:b/>
                <w:bCs/>
                <w:color w:val="000000"/>
                <w:sz w:val="22"/>
                <w:szCs w:val="22"/>
              </w:rPr>
              <w:t xml:space="preserve">Определять </w:t>
            </w:r>
            <w:r w:rsidRPr="00E83AF1">
              <w:rPr>
                <w:color w:val="000000"/>
                <w:sz w:val="22"/>
                <w:szCs w:val="22"/>
              </w:rPr>
              <w:t>лексическое значение глаголов.</w:t>
            </w:r>
            <w:r w:rsidRPr="00E83AF1">
              <w:rPr>
                <w:b/>
                <w:bCs/>
                <w:color w:val="000000"/>
                <w:sz w:val="22"/>
                <w:szCs w:val="22"/>
              </w:rPr>
              <w:t xml:space="preserve">Составлять </w:t>
            </w:r>
            <w:r w:rsidRPr="00E83AF1">
              <w:rPr>
                <w:color w:val="000000"/>
                <w:sz w:val="22"/>
                <w:szCs w:val="22"/>
              </w:rPr>
              <w:t>рассказ по сюжетным рисункам (под руководством учи</w:t>
            </w:r>
            <w:r w:rsidRPr="00E83AF1">
              <w:rPr>
                <w:color w:val="000000"/>
                <w:sz w:val="22"/>
                <w:szCs w:val="22"/>
              </w:rPr>
              <w:softHyphen/>
              <w:t>теля).</w:t>
            </w:r>
          </w:p>
          <w:p w:rsidR="008E5C74" w:rsidRPr="00E83AF1" w:rsidRDefault="008E5C74">
            <w:pPr>
              <w:shd w:val="clear" w:color="auto" w:fill="FFFFFF"/>
              <w:autoSpaceDE w:val="0"/>
              <w:jc w:val="both"/>
            </w:pPr>
            <w:r w:rsidRPr="00E83AF1">
              <w:rPr>
                <w:b/>
                <w:bCs/>
                <w:color w:val="000000"/>
                <w:sz w:val="22"/>
                <w:szCs w:val="22"/>
              </w:rPr>
              <w:t xml:space="preserve">Узнавать </w:t>
            </w:r>
            <w:r w:rsidRPr="00E83AF1">
              <w:rPr>
                <w:color w:val="000000"/>
                <w:sz w:val="22"/>
                <w:szCs w:val="22"/>
              </w:rPr>
              <w:t xml:space="preserve">неопределённую форму глагола по вопросам. </w:t>
            </w:r>
            <w:r w:rsidRPr="00E83AF1">
              <w:rPr>
                <w:b/>
                <w:bCs/>
                <w:color w:val="000000"/>
                <w:sz w:val="22"/>
                <w:szCs w:val="22"/>
              </w:rPr>
              <w:t>Образовывать</w:t>
            </w:r>
            <w:r w:rsidRPr="00E83AF1">
              <w:rPr>
                <w:color w:val="000000"/>
                <w:sz w:val="22"/>
                <w:szCs w:val="22"/>
              </w:rPr>
              <w:t xml:space="preserve">от глаголов в неопределённой форме однокоренные глаголы. </w:t>
            </w:r>
            <w:r w:rsidRPr="00E83AF1">
              <w:rPr>
                <w:b/>
                <w:bCs/>
                <w:color w:val="000000"/>
                <w:sz w:val="22"/>
                <w:szCs w:val="22"/>
              </w:rPr>
              <w:t xml:space="preserve">Обсуждать </w:t>
            </w:r>
            <w:r w:rsidRPr="00E83AF1">
              <w:rPr>
                <w:color w:val="000000"/>
                <w:sz w:val="22"/>
                <w:szCs w:val="22"/>
              </w:rPr>
              <w:t>значение фразеологизмов, в состав которых входят глаголы в неопределённой форме.</w:t>
            </w:r>
          </w:p>
          <w:p w:rsidR="008E5C74" w:rsidRPr="00E83AF1" w:rsidRDefault="008E5C74">
            <w:pPr>
              <w:jc w:val="both"/>
            </w:pPr>
            <w:r w:rsidRPr="00E83AF1">
              <w:rPr>
                <w:b/>
                <w:bCs/>
                <w:color w:val="000000"/>
                <w:sz w:val="22"/>
                <w:szCs w:val="22"/>
              </w:rPr>
              <w:t xml:space="preserve">Распознавать </w:t>
            </w:r>
            <w:r w:rsidRPr="00E83AF1">
              <w:rPr>
                <w:color w:val="000000"/>
                <w:sz w:val="22"/>
                <w:szCs w:val="22"/>
              </w:rPr>
              <w:t xml:space="preserve">число глагола. </w:t>
            </w:r>
            <w:r w:rsidRPr="00E83AF1">
              <w:rPr>
                <w:b/>
                <w:bCs/>
                <w:color w:val="000000"/>
                <w:sz w:val="22"/>
                <w:szCs w:val="22"/>
              </w:rPr>
              <w:t xml:space="preserve">Изменять </w:t>
            </w:r>
            <w:r w:rsidRPr="00E83AF1">
              <w:rPr>
                <w:color w:val="000000"/>
                <w:sz w:val="22"/>
                <w:szCs w:val="22"/>
              </w:rPr>
              <w:t>глаголы по числам.</w:t>
            </w:r>
            <w:r w:rsidRPr="00E83AF1">
              <w:rPr>
                <w:b/>
                <w:bCs/>
                <w:color w:val="000000"/>
                <w:sz w:val="22"/>
                <w:szCs w:val="22"/>
              </w:rPr>
              <w:t xml:space="preserve"> Составлять </w:t>
            </w:r>
            <w:r w:rsidRPr="00E83AF1">
              <w:rPr>
                <w:color w:val="000000"/>
                <w:sz w:val="22"/>
                <w:szCs w:val="22"/>
              </w:rPr>
              <w:t>предложения из слов; определять, могут ли предложения составить текст, подбирать заголовок к тексту.</w:t>
            </w:r>
          </w:p>
          <w:p w:rsidR="008E5C74" w:rsidRPr="00D46136" w:rsidRDefault="008E5C74">
            <w:pPr>
              <w:shd w:val="clear" w:color="auto" w:fill="FFFFFF"/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8E5C74" w:rsidRPr="00D46136" w:rsidRDefault="008E5C74">
            <w:pPr>
              <w:shd w:val="clear" w:color="auto" w:fill="FFFFFF"/>
              <w:autoSpaceDE w:val="0"/>
              <w:jc w:val="both"/>
              <w:rPr>
                <w:sz w:val="20"/>
                <w:szCs w:val="20"/>
              </w:rPr>
            </w:pPr>
          </w:p>
          <w:p w:rsidR="008E5C74" w:rsidRPr="00D46136" w:rsidRDefault="008E5C74">
            <w:pPr>
              <w:shd w:val="clear" w:color="auto" w:fill="FFFFFF"/>
              <w:autoSpaceDE w:val="0"/>
              <w:jc w:val="both"/>
              <w:rPr>
                <w:sz w:val="20"/>
                <w:szCs w:val="20"/>
              </w:rPr>
            </w:pPr>
          </w:p>
          <w:p w:rsidR="008E5C74" w:rsidRPr="00DA58EE" w:rsidRDefault="008E5C74">
            <w:pPr>
              <w:shd w:val="clear" w:color="auto" w:fill="FFFFFF"/>
              <w:autoSpaceDE w:val="0"/>
              <w:jc w:val="both"/>
              <w:rPr>
                <w:sz w:val="20"/>
                <w:szCs w:val="20"/>
              </w:rPr>
            </w:pPr>
          </w:p>
          <w:p w:rsidR="008E5C74" w:rsidRPr="00DA58EE" w:rsidRDefault="008E5C74">
            <w:pPr>
              <w:shd w:val="clear" w:color="auto" w:fill="FFFFFF"/>
              <w:autoSpaceDE w:val="0"/>
              <w:jc w:val="both"/>
              <w:rPr>
                <w:sz w:val="20"/>
                <w:szCs w:val="20"/>
              </w:rPr>
            </w:pPr>
          </w:p>
          <w:p w:rsidR="008E5C74" w:rsidRPr="00D46136" w:rsidRDefault="008E5C74">
            <w:pPr>
              <w:shd w:val="clear" w:color="auto" w:fill="FFFFFF"/>
              <w:autoSpaceDE w:val="0"/>
              <w:jc w:val="both"/>
              <w:rPr>
                <w:sz w:val="20"/>
                <w:szCs w:val="20"/>
              </w:rPr>
            </w:pPr>
          </w:p>
          <w:p w:rsidR="008E5C74" w:rsidRPr="001A3994" w:rsidRDefault="008E5C74" w:rsidP="00D92DC1">
            <w:pPr>
              <w:shd w:val="clear" w:color="auto" w:fill="FFFFFF"/>
              <w:autoSpaceDE w:val="0"/>
              <w:jc w:val="both"/>
              <w:rPr>
                <w:sz w:val="20"/>
                <w:szCs w:val="20"/>
              </w:rPr>
            </w:pPr>
            <w:r w:rsidRPr="00D46136">
              <w:rPr>
                <w:b/>
                <w:bCs/>
                <w:color w:val="000000"/>
                <w:sz w:val="20"/>
                <w:szCs w:val="20"/>
              </w:rPr>
              <w:t xml:space="preserve">Распознавать </w:t>
            </w:r>
            <w:r w:rsidRPr="00D46136">
              <w:rPr>
                <w:color w:val="000000"/>
                <w:sz w:val="20"/>
                <w:szCs w:val="20"/>
              </w:rPr>
              <w:t xml:space="preserve">время глагола. </w:t>
            </w:r>
            <w:r w:rsidRPr="00D46136">
              <w:rPr>
                <w:b/>
                <w:bCs/>
                <w:color w:val="000000"/>
                <w:sz w:val="20"/>
                <w:szCs w:val="20"/>
              </w:rPr>
              <w:t xml:space="preserve">Изменять </w:t>
            </w:r>
            <w:r w:rsidRPr="00D46136">
              <w:rPr>
                <w:color w:val="000000"/>
                <w:sz w:val="20"/>
                <w:szCs w:val="20"/>
              </w:rPr>
              <w:t xml:space="preserve">глаголы по временам. </w:t>
            </w:r>
            <w:r w:rsidRPr="00D46136">
              <w:rPr>
                <w:b/>
                <w:bCs/>
                <w:color w:val="000000"/>
                <w:sz w:val="20"/>
                <w:szCs w:val="20"/>
              </w:rPr>
              <w:t>Образо</w:t>
            </w:r>
            <w:r w:rsidRPr="00D46136">
              <w:rPr>
                <w:b/>
                <w:bCs/>
                <w:color w:val="000000"/>
                <w:sz w:val="20"/>
                <w:szCs w:val="20"/>
              </w:rPr>
              <w:softHyphen/>
              <w:t xml:space="preserve">вывать </w:t>
            </w:r>
            <w:r w:rsidRPr="00D46136">
              <w:rPr>
                <w:color w:val="000000"/>
                <w:sz w:val="20"/>
                <w:szCs w:val="20"/>
              </w:rPr>
              <w:t>от неопределённой формы глагола временные формы глаголов.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E5C74" w:rsidRPr="00A952D2" w:rsidRDefault="008E5C74" w:rsidP="007049A8">
            <w:pPr>
              <w:pStyle w:val="af1"/>
              <w:snapToGrid w:val="0"/>
              <w:rPr>
                <w:sz w:val="20"/>
                <w:szCs w:val="20"/>
              </w:rPr>
            </w:pPr>
            <w:r w:rsidRPr="00A952D2">
              <w:rPr>
                <w:sz w:val="20"/>
                <w:szCs w:val="20"/>
              </w:rPr>
              <w:lastRenderedPageBreak/>
              <w:t>Электронное приложение к учебнику.</w:t>
            </w:r>
          </w:p>
          <w:p w:rsidR="008E5C74" w:rsidRDefault="008E5C74">
            <w:pPr>
              <w:shd w:val="clear" w:color="auto" w:fill="FFFFFF"/>
              <w:autoSpaceDE w:val="0"/>
              <w:jc w:val="both"/>
              <w:rPr>
                <w:b/>
                <w:bCs/>
                <w:color w:val="000000"/>
              </w:rPr>
            </w:pPr>
          </w:p>
        </w:tc>
      </w:tr>
      <w:tr w:rsidR="008E5C74">
        <w:tc>
          <w:tcPr>
            <w:tcW w:w="8046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8E5C74" w:rsidRPr="005A18B6" w:rsidRDefault="008E5C74" w:rsidP="006B2F54">
            <w:pPr>
              <w:snapToGrid w:val="0"/>
              <w:jc w:val="center"/>
            </w:pPr>
            <w:r>
              <w:rPr>
                <w:b/>
                <w:bCs/>
              </w:rPr>
              <w:t xml:space="preserve">1. </w:t>
            </w:r>
            <w:r w:rsidRPr="0053535F">
              <w:rPr>
                <w:b/>
                <w:bCs/>
              </w:rPr>
              <w:t>Раздел «Развитие речи»</w:t>
            </w:r>
          </w:p>
        </w:tc>
        <w:tc>
          <w:tcPr>
            <w:tcW w:w="62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5C74" w:rsidRPr="001A3994" w:rsidRDefault="008E5C74">
            <w:pPr>
              <w:shd w:val="clear" w:color="auto" w:fill="FFFFFF"/>
              <w:autoSpaceDE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5C74" w:rsidRPr="00A952D2" w:rsidRDefault="008E5C74" w:rsidP="007049A8">
            <w:pPr>
              <w:pStyle w:val="af1"/>
              <w:snapToGrid w:val="0"/>
              <w:rPr>
                <w:sz w:val="20"/>
                <w:szCs w:val="20"/>
              </w:rPr>
            </w:pPr>
          </w:p>
        </w:tc>
      </w:tr>
      <w:tr w:rsidR="008E5C74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122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18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Pr="00D46136" w:rsidRDefault="008E5C74">
            <w:pPr>
              <w:autoSpaceDE w:val="0"/>
              <w:rPr>
                <w:b/>
                <w:bCs/>
              </w:rPr>
            </w:pPr>
            <w:r w:rsidRPr="005A18B6">
              <w:rPr>
                <w:sz w:val="22"/>
                <w:szCs w:val="22"/>
              </w:rPr>
              <w:t>Зависимость формы числа имени прилагательного от формы числа имени существительного.</w:t>
            </w:r>
            <w:r w:rsidRPr="005A18B6">
              <w:rPr>
                <w:b/>
                <w:bCs/>
                <w:sz w:val="22"/>
                <w:szCs w:val="22"/>
              </w:rPr>
              <w:t>Р/р.</w:t>
            </w:r>
            <w:r w:rsidRPr="005A18B6">
              <w:rPr>
                <w:sz w:val="22"/>
                <w:szCs w:val="22"/>
              </w:rPr>
              <w:t xml:space="preserve"> Составление текста-описания о животном по личным наблюдениям.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1ч.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10088D">
            <w:pPr>
              <w:snapToGrid w:val="0"/>
            </w:pPr>
            <w:r>
              <w:t>10</w:t>
            </w:r>
            <w:r w:rsidR="008E5C74">
              <w:t>.03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Pr="005A18B6" w:rsidRDefault="008E5C74">
            <w:pPr>
              <w:snapToGrid w:val="0"/>
            </w:pPr>
          </w:p>
        </w:tc>
        <w:tc>
          <w:tcPr>
            <w:tcW w:w="62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5C74" w:rsidRPr="005A18B6" w:rsidRDefault="008E5C74" w:rsidP="00D92DC1">
            <w:pPr>
              <w:shd w:val="clear" w:color="auto" w:fill="FFFFFF"/>
              <w:autoSpaceDE w:val="0"/>
              <w:jc w:val="both"/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74" w:rsidRDefault="008E5C74">
            <w:pPr>
              <w:shd w:val="clear" w:color="auto" w:fill="FFFFFF"/>
              <w:autoSpaceDE w:val="0"/>
              <w:snapToGrid w:val="0"/>
              <w:jc w:val="both"/>
            </w:pPr>
          </w:p>
        </w:tc>
      </w:tr>
      <w:tr w:rsidR="008E5C74">
        <w:tc>
          <w:tcPr>
            <w:tcW w:w="80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Pr="005A18B6" w:rsidRDefault="008E5C74" w:rsidP="001A3994">
            <w:pPr>
              <w:snapToGrid w:val="0"/>
              <w:jc w:val="center"/>
            </w:pPr>
            <w:r>
              <w:rPr>
                <w:b/>
                <w:bCs/>
              </w:rPr>
              <w:t>4. Раздел «Морфология</w:t>
            </w:r>
            <w:r w:rsidRPr="0053535F">
              <w:rPr>
                <w:b/>
                <w:bCs/>
              </w:rPr>
              <w:t>»</w:t>
            </w:r>
          </w:p>
        </w:tc>
        <w:tc>
          <w:tcPr>
            <w:tcW w:w="62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5C74" w:rsidRPr="005A18B6" w:rsidRDefault="008E5C74" w:rsidP="00D92DC1">
            <w:pPr>
              <w:shd w:val="clear" w:color="auto" w:fill="FFFFFF"/>
              <w:autoSpaceDE w:val="0"/>
              <w:jc w:val="both"/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74" w:rsidRDefault="008E5C74">
            <w:pPr>
              <w:shd w:val="clear" w:color="auto" w:fill="FFFFFF"/>
              <w:autoSpaceDE w:val="0"/>
              <w:snapToGrid w:val="0"/>
              <w:jc w:val="both"/>
              <w:rPr>
                <w:b/>
                <w:bCs/>
              </w:rPr>
            </w:pPr>
          </w:p>
        </w:tc>
      </w:tr>
      <w:tr w:rsidR="008E5C74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123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41</w:t>
            </w:r>
          </w:p>
        </w:tc>
        <w:tc>
          <w:tcPr>
            <w:tcW w:w="4240" w:type="dxa"/>
            <w:tcBorders>
              <w:left w:val="single" w:sz="4" w:space="0" w:color="000000"/>
              <w:bottom w:val="single" w:sz="4" w:space="0" w:color="000000"/>
            </w:tcBorders>
          </w:tcPr>
          <w:p w:rsidR="008E5C74" w:rsidRPr="005A18B6" w:rsidRDefault="008E5C74">
            <w:pPr>
              <w:autoSpaceDE w:val="0"/>
            </w:pPr>
            <w:r w:rsidRPr="005A18B6">
              <w:rPr>
                <w:sz w:val="22"/>
                <w:szCs w:val="22"/>
              </w:rPr>
              <w:t xml:space="preserve">Изменение имен прилагательных по падежам.  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1ч.</w:t>
            </w: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8E5C74" w:rsidRDefault="0010088D">
            <w:pPr>
              <w:snapToGrid w:val="0"/>
            </w:pPr>
            <w:r>
              <w:t>13</w:t>
            </w:r>
            <w:r w:rsidR="008E5C74">
              <w:t>.03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 w:rsidR="008E5C74" w:rsidRPr="005A18B6" w:rsidRDefault="008E5C74">
            <w:pPr>
              <w:snapToGrid w:val="0"/>
            </w:pPr>
          </w:p>
        </w:tc>
        <w:tc>
          <w:tcPr>
            <w:tcW w:w="62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5C74" w:rsidRPr="005A18B6" w:rsidRDefault="008E5C74" w:rsidP="00D92DC1">
            <w:pPr>
              <w:shd w:val="clear" w:color="auto" w:fill="FFFFFF"/>
              <w:autoSpaceDE w:val="0"/>
              <w:jc w:val="both"/>
              <w:rPr>
                <w:b/>
                <w:bCs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E5C74" w:rsidRPr="00A952D2" w:rsidRDefault="008E5C74" w:rsidP="007049A8">
            <w:pPr>
              <w:pStyle w:val="af1"/>
              <w:snapToGrid w:val="0"/>
              <w:rPr>
                <w:sz w:val="20"/>
                <w:szCs w:val="20"/>
              </w:rPr>
            </w:pPr>
            <w:r w:rsidRPr="00A952D2">
              <w:rPr>
                <w:sz w:val="20"/>
                <w:szCs w:val="20"/>
              </w:rPr>
              <w:t>Электронное приложение к учебнику.</w:t>
            </w:r>
          </w:p>
          <w:p w:rsidR="008E5C74" w:rsidRDefault="008E5C74">
            <w:pPr>
              <w:shd w:val="clear" w:color="auto" w:fill="FFFFFF"/>
              <w:autoSpaceDE w:val="0"/>
              <w:snapToGrid w:val="0"/>
              <w:jc w:val="both"/>
              <w:rPr>
                <w:b/>
                <w:bCs/>
              </w:rPr>
            </w:pPr>
          </w:p>
        </w:tc>
      </w:tr>
      <w:tr w:rsidR="008E5C74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124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42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Pr="005A18B6" w:rsidRDefault="008E5C74">
            <w:pPr>
              <w:autoSpaceDE w:val="0"/>
            </w:pPr>
            <w:r w:rsidRPr="005A18B6">
              <w:rPr>
                <w:sz w:val="22"/>
                <w:szCs w:val="22"/>
              </w:rPr>
              <w:t xml:space="preserve">Упражнение в изменении  имен прилагательных по падежам. 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1ч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10088D">
            <w:pPr>
              <w:snapToGrid w:val="0"/>
            </w:pPr>
            <w:r>
              <w:t>14</w:t>
            </w:r>
            <w:r w:rsidR="008E5C74">
              <w:t>.03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Pr="005A18B6" w:rsidRDefault="008E5C74">
            <w:pPr>
              <w:snapToGrid w:val="0"/>
            </w:pPr>
          </w:p>
        </w:tc>
        <w:tc>
          <w:tcPr>
            <w:tcW w:w="62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5C74" w:rsidRPr="005A18B6" w:rsidRDefault="008E5C74" w:rsidP="00D92DC1">
            <w:pPr>
              <w:shd w:val="clear" w:color="auto" w:fill="FFFFFF"/>
              <w:autoSpaceDE w:val="0"/>
              <w:jc w:val="both"/>
              <w:rPr>
                <w:b/>
                <w:bCs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74" w:rsidRDefault="008E5C74">
            <w:pPr>
              <w:shd w:val="clear" w:color="auto" w:fill="FFFFFF"/>
              <w:autoSpaceDE w:val="0"/>
              <w:snapToGrid w:val="0"/>
              <w:jc w:val="both"/>
              <w:rPr>
                <w:b/>
                <w:bCs/>
              </w:rPr>
            </w:pPr>
          </w:p>
        </w:tc>
      </w:tr>
      <w:tr w:rsidR="008E5C74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125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43</w:t>
            </w:r>
          </w:p>
        </w:tc>
        <w:tc>
          <w:tcPr>
            <w:tcW w:w="4240" w:type="dxa"/>
            <w:tcBorders>
              <w:left w:val="single" w:sz="4" w:space="0" w:color="000000"/>
              <w:bottom w:val="single" w:sz="4" w:space="0" w:color="000000"/>
            </w:tcBorders>
          </w:tcPr>
          <w:p w:rsidR="008E5C74" w:rsidRPr="00EF41D5" w:rsidRDefault="008E5C74" w:rsidP="00EF41D5">
            <w:pPr>
              <w:autoSpaceDE w:val="0"/>
            </w:pPr>
            <w:r w:rsidRPr="005A18B6">
              <w:rPr>
                <w:sz w:val="22"/>
                <w:szCs w:val="22"/>
              </w:rPr>
              <w:t>Обобщение знанийоб имени прилагательном.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1ч</w:t>
            </w: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8E5C74" w:rsidRDefault="0010088D">
            <w:pPr>
              <w:snapToGrid w:val="0"/>
            </w:pPr>
            <w:r>
              <w:t>15</w:t>
            </w:r>
            <w:r w:rsidR="008E5C74">
              <w:t>.03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 w:rsidR="008E5C74" w:rsidRPr="005A18B6" w:rsidRDefault="008E5C74">
            <w:pPr>
              <w:snapToGrid w:val="0"/>
            </w:pPr>
          </w:p>
        </w:tc>
        <w:tc>
          <w:tcPr>
            <w:tcW w:w="62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5C74" w:rsidRPr="005A18B6" w:rsidRDefault="008E5C74" w:rsidP="00D92DC1">
            <w:pPr>
              <w:shd w:val="clear" w:color="auto" w:fill="FFFFFF"/>
              <w:autoSpaceDE w:val="0"/>
              <w:jc w:val="both"/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74" w:rsidRDefault="008E5C74">
            <w:pPr>
              <w:shd w:val="clear" w:color="auto" w:fill="FFFFFF"/>
              <w:autoSpaceDE w:val="0"/>
              <w:snapToGrid w:val="0"/>
              <w:jc w:val="both"/>
            </w:pPr>
          </w:p>
        </w:tc>
      </w:tr>
      <w:tr w:rsidR="008E5C74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126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44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Pr="005A18B6" w:rsidRDefault="008E5C74" w:rsidP="00E43A29">
            <w:pPr>
              <w:autoSpaceDE w:val="0"/>
            </w:pPr>
            <w:r w:rsidRPr="005A18B6">
              <w:rPr>
                <w:b/>
                <w:bCs/>
                <w:sz w:val="22"/>
                <w:szCs w:val="22"/>
              </w:rPr>
              <w:t>Контрольный диктант</w:t>
            </w:r>
            <w:r w:rsidRPr="005A18B6">
              <w:rPr>
                <w:sz w:val="22"/>
                <w:szCs w:val="22"/>
              </w:rPr>
              <w:t xml:space="preserve"> по теме: «Имя прилагательное».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1ч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10088D">
            <w:pPr>
              <w:snapToGrid w:val="0"/>
            </w:pPr>
            <w:r>
              <w:t>16</w:t>
            </w:r>
            <w:r w:rsidR="008E5C74">
              <w:t>.03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Pr="005A18B6" w:rsidRDefault="008E5C74">
            <w:pPr>
              <w:snapToGrid w:val="0"/>
            </w:pPr>
          </w:p>
        </w:tc>
        <w:tc>
          <w:tcPr>
            <w:tcW w:w="62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5C74" w:rsidRPr="005A18B6" w:rsidRDefault="008E5C74" w:rsidP="00D92DC1">
            <w:pPr>
              <w:shd w:val="clear" w:color="auto" w:fill="FFFFFF"/>
              <w:autoSpaceDE w:val="0"/>
              <w:jc w:val="both"/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74" w:rsidRDefault="008E5C7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8E5C74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127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pPr>
              <w:rPr>
                <w:b/>
                <w:bCs/>
                <w:color w:val="000000"/>
              </w:rPr>
            </w:pPr>
            <w:r>
              <w:t>45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 w:rsidP="00E43A29">
            <w:pPr>
              <w:autoSpaceDE w:val="0"/>
              <w:rPr>
                <w:color w:val="000000"/>
              </w:rPr>
            </w:pPr>
            <w:r w:rsidRPr="005A18B6">
              <w:rPr>
                <w:color w:val="000000"/>
                <w:sz w:val="22"/>
                <w:szCs w:val="22"/>
              </w:rPr>
              <w:t>Работа над ошибками диктанта.</w:t>
            </w:r>
          </w:p>
          <w:p w:rsidR="008E5C74" w:rsidRPr="00E43A29" w:rsidRDefault="008E5C74" w:rsidP="00E43A29">
            <w:pPr>
              <w:autoSpaceDE w:val="0"/>
              <w:rPr>
                <w:color w:val="000000"/>
              </w:rPr>
            </w:pPr>
            <w:r w:rsidRPr="005A18B6">
              <w:rPr>
                <w:sz w:val="22"/>
                <w:szCs w:val="22"/>
              </w:rPr>
              <w:t>Морфологический разбор имени прилагательного.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1ч.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10088D">
            <w:pPr>
              <w:snapToGrid w:val="0"/>
            </w:pPr>
            <w:r>
              <w:t>17</w:t>
            </w:r>
            <w:r w:rsidR="008E5C74">
              <w:t>.03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Pr="005A18B6" w:rsidRDefault="008E5C74">
            <w:pPr>
              <w:snapToGrid w:val="0"/>
            </w:pPr>
          </w:p>
        </w:tc>
        <w:tc>
          <w:tcPr>
            <w:tcW w:w="62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5C74" w:rsidRPr="005A18B6" w:rsidRDefault="008E5C74" w:rsidP="00D92DC1">
            <w:pPr>
              <w:shd w:val="clear" w:color="auto" w:fill="FFFFFF"/>
              <w:autoSpaceDE w:val="0"/>
              <w:jc w:val="both"/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5C74" w:rsidRPr="00A952D2" w:rsidRDefault="008E5C74" w:rsidP="00063B79">
            <w:pPr>
              <w:pStyle w:val="af1"/>
              <w:snapToGrid w:val="0"/>
              <w:rPr>
                <w:sz w:val="20"/>
                <w:szCs w:val="20"/>
              </w:rPr>
            </w:pPr>
            <w:r w:rsidRPr="00A952D2">
              <w:rPr>
                <w:sz w:val="20"/>
                <w:szCs w:val="20"/>
              </w:rPr>
              <w:t>Электронное приложение к учебнику.</w:t>
            </w:r>
          </w:p>
          <w:p w:rsidR="008E5C74" w:rsidRDefault="008E5C74">
            <w:pPr>
              <w:snapToGrid w:val="0"/>
              <w:jc w:val="both"/>
            </w:pPr>
          </w:p>
        </w:tc>
      </w:tr>
      <w:tr w:rsidR="008E5C74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128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pPr>
              <w:rPr>
                <w:color w:val="000000"/>
              </w:rPr>
            </w:pPr>
            <w:r>
              <w:t>46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Pr="005A18B6" w:rsidRDefault="008E5C74">
            <w:pPr>
              <w:autoSpaceDE w:val="0"/>
              <w:rPr>
                <w:color w:val="000000"/>
              </w:rPr>
            </w:pPr>
            <w:r w:rsidRPr="005A18B6">
              <w:rPr>
                <w:color w:val="000000"/>
                <w:sz w:val="22"/>
                <w:szCs w:val="22"/>
              </w:rPr>
              <w:t>Упражнение в морфологическом</w:t>
            </w:r>
          </w:p>
          <w:p w:rsidR="008E5C74" w:rsidRPr="005A18B6" w:rsidRDefault="008E5C74">
            <w:pPr>
              <w:autoSpaceDE w:val="0"/>
              <w:rPr>
                <w:color w:val="000000"/>
              </w:rPr>
            </w:pPr>
            <w:r w:rsidRPr="005A18B6">
              <w:rPr>
                <w:color w:val="000000"/>
                <w:sz w:val="22"/>
                <w:szCs w:val="22"/>
              </w:rPr>
              <w:t>разборе  имени прилагательного.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1ч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10088D">
            <w:pPr>
              <w:snapToGrid w:val="0"/>
            </w:pPr>
            <w:r>
              <w:t>20.</w:t>
            </w:r>
            <w:r w:rsidR="008E5C74">
              <w:t>03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Pr="005A18B6" w:rsidRDefault="008E5C74">
            <w:pPr>
              <w:snapToGrid w:val="0"/>
            </w:pPr>
          </w:p>
        </w:tc>
        <w:tc>
          <w:tcPr>
            <w:tcW w:w="62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5C74" w:rsidRPr="005A18B6" w:rsidRDefault="008E5C74" w:rsidP="00D92DC1">
            <w:pPr>
              <w:shd w:val="clear" w:color="auto" w:fill="FFFFFF"/>
              <w:autoSpaceDE w:val="0"/>
              <w:jc w:val="both"/>
              <w:rPr>
                <w:b/>
                <w:bCs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74" w:rsidRDefault="008E5C7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8E5C74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129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pPr>
              <w:rPr>
                <w:b/>
                <w:bCs/>
                <w:color w:val="000000"/>
              </w:rPr>
            </w:pPr>
            <w:r>
              <w:t>47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Pr="005A18B6" w:rsidRDefault="008E5C74">
            <w:pPr>
              <w:autoSpaceDE w:val="0"/>
            </w:pPr>
            <w:r w:rsidRPr="005A18B6">
              <w:rPr>
                <w:b/>
                <w:bCs/>
                <w:color w:val="000000"/>
                <w:sz w:val="22"/>
                <w:szCs w:val="22"/>
              </w:rPr>
              <w:t>Проект</w:t>
            </w:r>
            <w:r w:rsidRPr="005A18B6">
              <w:rPr>
                <w:color w:val="000000"/>
                <w:sz w:val="22"/>
                <w:szCs w:val="22"/>
              </w:rPr>
              <w:t xml:space="preserve"> «Имена прилагательные в загадках».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1ч.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10088D">
            <w:pPr>
              <w:snapToGrid w:val="0"/>
            </w:pPr>
            <w:r>
              <w:t>21</w:t>
            </w:r>
            <w:r w:rsidR="008E5C74">
              <w:t>.03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Pr="005A18B6" w:rsidRDefault="008E5C74">
            <w:pPr>
              <w:snapToGrid w:val="0"/>
            </w:pPr>
          </w:p>
        </w:tc>
        <w:tc>
          <w:tcPr>
            <w:tcW w:w="62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5C74" w:rsidRPr="001A3994" w:rsidRDefault="008E5C74" w:rsidP="00D92DC1">
            <w:pPr>
              <w:shd w:val="clear" w:color="auto" w:fill="FFFFFF"/>
              <w:autoSpaceDE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74" w:rsidRDefault="008E5C74">
            <w:pPr>
              <w:shd w:val="clear" w:color="auto" w:fill="FFFFFF"/>
              <w:autoSpaceDE w:val="0"/>
              <w:snapToGrid w:val="0"/>
              <w:jc w:val="both"/>
            </w:pPr>
          </w:p>
        </w:tc>
      </w:tr>
      <w:tr w:rsidR="008E5C74">
        <w:tc>
          <w:tcPr>
            <w:tcW w:w="80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Pr="005A18B6" w:rsidRDefault="008E5C74" w:rsidP="006B2F54">
            <w:pPr>
              <w:snapToGrid w:val="0"/>
              <w:jc w:val="center"/>
            </w:pPr>
            <w:r>
              <w:rPr>
                <w:b/>
                <w:bCs/>
              </w:rPr>
              <w:lastRenderedPageBreak/>
              <w:t xml:space="preserve">1. </w:t>
            </w:r>
            <w:r w:rsidRPr="0053535F">
              <w:rPr>
                <w:b/>
                <w:bCs/>
              </w:rPr>
              <w:t>Раздел «Развитие речи»</w:t>
            </w:r>
          </w:p>
        </w:tc>
        <w:tc>
          <w:tcPr>
            <w:tcW w:w="62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5C74" w:rsidRPr="001A3994" w:rsidRDefault="008E5C74" w:rsidP="00D92DC1">
            <w:pPr>
              <w:shd w:val="clear" w:color="auto" w:fill="FFFFFF"/>
              <w:autoSpaceDE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74" w:rsidRDefault="008E5C74">
            <w:pPr>
              <w:shd w:val="clear" w:color="auto" w:fill="FFFFFF"/>
              <w:autoSpaceDE w:val="0"/>
              <w:snapToGrid w:val="0"/>
              <w:jc w:val="both"/>
            </w:pPr>
          </w:p>
        </w:tc>
      </w:tr>
      <w:tr w:rsidR="008E5C74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lastRenderedPageBreak/>
              <w:t>130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pPr>
              <w:rPr>
                <w:b/>
                <w:bCs/>
              </w:rPr>
            </w:pPr>
            <w:r>
              <w:t>19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Pr="005A18B6" w:rsidRDefault="008E5C74">
            <w:r w:rsidRPr="005A18B6">
              <w:rPr>
                <w:b/>
                <w:bCs/>
                <w:color w:val="000000"/>
                <w:sz w:val="22"/>
                <w:szCs w:val="22"/>
              </w:rPr>
              <w:t>Р/р.</w:t>
            </w:r>
            <w:r w:rsidRPr="005A18B6">
              <w:rPr>
                <w:color w:val="000000"/>
                <w:sz w:val="22"/>
                <w:szCs w:val="22"/>
              </w:rPr>
              <w:t xml:space="preserve"> Составление сочинения-отзыва по репродукции картины А.А. Серова «Девочка с персиками».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1ч.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10088D">
            <w:pPr>
              <w:snapToGrid w:val="0"/>
            </w:pPr>
            <w:r>
              <w:t>22</w:t>
            </w:r>
            <w:r w:rsidR="008E5C74">
              <w:t>.03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Pr="005A18B6" w:rsidRDefault="008E5C74">
            <w:pPr>
              <w:snapToGrid w:val="0"/>
            </w:pPr>
          </w:p>
        </w:tc>
        <w:tc>
          <w:tcPr>
            <w:tcW w:w="62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5C74" w:rsidRPr="005A18B6" w:rsidRDefault="008E5C74" w:rsidP="00D92DC1">
            <w:pPr>
              <w:shd w:val="clear" w:color="auto" w:fill="FFFFFF"/>
              <w:autoSpaceDE w:val="0"/>
              <w:jc w:val="both"/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74" w:rsidRDefault="008E5C74">
            <w:pPr>
              <w:shd w:val="clear" w:color="auto" w:fill="FFFFFF"/>
              <w:autoSpaceDE w:val="0"/>
              <w:snapToGrid w:val="0"/>
              <w:jc w:val="both"/>
              <w:rPr>
                <w:b/>
                <w:bCs/>
              </w:rPr>
            </w:pPr>
          </w:p>
        </w:tc>
      </w:tr>
      <w:tr w:rsidR="008E5C74">
        <w:tc>
          <w:tcPr>
            <w:tcW w:w="80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Pr="005A18B6" w:rsidRDefault="008E5C74" w:rsidP="001A3994">
            <w:pPr>
              <w:snapToGrid w:val="0"/>
              <w:jc w:val="center"/>
            </w:pPr>
            <w:r>
              <w:rPr>
                <w:b/>
                <w:bCs/>
              </w:rPr>
              <w:t>4. Раздел «Морфология</w:t>
            </w:r>
            <w:r w:rsidRPr="0053535F">
              <w:rPr>
                <w:b/>
                <w:bCs/>
              </w:rPr>
              <w:t>»</w:t>
            </w:r>
          </w:p>
        </w:tc>
        <w:tc>
          <w:tcPr>
            <w:tcW w:w="62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5C74" w:rsidRPr="005A18B6" w:rsidRDefault="008E5C74" w:rsidP="00D92DC1">
            <w:pPr>
              <w:shd w:val="clear" w:color="auto" w:fill="FFFFFF"/>
              <w:autoSpaceDE w:val="0"/>
              <w:jc w:val="both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74" w:rsidRDefault="008E5C74">
            <w:pPr>
              <w:shd w:val="clear" w:color="auto" w:fill="FFFFFF"/>
              <w:autoSpaceDE w:val="0"/>
              <w:snapToGrid w:val="0"/>
              <w:jc w:val="both"/>
            </w:pPr>
          </w:p>
        </w:tc>
      </w:tr>
      <w:tr w:rsidR="008E5C74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131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48</w:t>
            </w:r>
          </w:p>
        </w:tc>
        <w:tc>
          <w:tcPr>
            <w:tcW w:w="4240" w:type="dxa"/>
            <w:tcBorders>
              <w:left w:val="single" w:sz="4" w:space="0" w:color="000000"/>
              <w:bottom w:val="single" w:sz="4" w:space="0" w:color="000000"/>
            </w:tcBorders>
          </w:tcPr>
          <w:p w:rsidR="008E5C74" w:rsidRPr="00DA58EE" w:rsidRDefault="008E5C74">
            <w:pPr>
              <w:autoSpaceDE w:val="0"/>
            </w:pPr>
            <w:r w:rsidRPr="005A18B6">
              <w:rPr>
                <w:sz w:val="22"/>
                <w:szCs w:val="22"/>
              </w:rPr>
              <w:t>Личные местоимения 1-го, 2-го, 3-го лица.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1ч.</w:t>
            </w: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8E5C74" w:rsidRDefault="0010088D">
            <w:pPr>
              <w:snapToGrid w:val="0"/>
            </w:pPr>
            <w:r>
              <w:t>23</w:t>
            </w:r>
            <w:r w:rsidR="008E5C74">
              <w:t>.03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 w:rsidR="008E5C74" w:rsidRPr="005A18B6" w:rsidRDefault="008E5C74">
            <w:pPr>
              <w:snapToGrid w:val="0"/>
            </w:pPr>
          </w:p>
        </w:tc>
        <w:tc>
          <w:tcPr>
            <w:tcW w:w="62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5C74" w:rsidRPr="005A18B6" w:rsidRDefault="008E5C74" w:rsidP="00D92DC1">
            <w:pPr>
              <w:shd w:val="clear" w:color="auto" w:fill="FFFFFF"/>
              <w:autoSpaceDE w:val="0"/>
              <w:jc w:val="both"/>
            </w:pPr>
          </w:p>
        </w:tc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E5C74" w:rsidRPr="00A952D2" w:rsidRDefault="008E5C74" w:rsidP="00063B79">
            <w:pPr>
              <w:pStyle w:val="af1"/>
              <w:snapToGrid w:val="0"/>
              <w:rPr>
                <w:sz w:val="20"/>
                <w:szCs w:val="20"/>
              </w:rPr>
            </w:pPr>
            <w:r w:rsidRPr="00A952D2">
              <w:rPr>
                <w:sz w:val="20"/>
                <w:szCs w:val="20"/>
              </w:rPr>
              <w:t>Электронное приложение к учебнику.</w:t>
            </w:r>
          </w:p>
          <w:p w:rsidR="008E5C74" w:rsidRDefault="008E5C74">
            <w:pPr>
              <w:shd w:val="clear" w:color="auto" w:fill="FFFFFF"/>
              <w:autoSpaceDE w:val="0"/>
              <w:snapToGrid w:val="0"/>
              <w:jc w:val="both"/>
            </w:pPr>
          </w:p>
        </w:tc>
      </w:tr>
      <w:tr w:rsidR="008E5C74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pPr>
              <w:rPr>
                <w:color w:val="000000"/>
              </w:rPr>
            </w:pPr>
            <w:r>
              <w:t>132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rPr>
                <w:color w:val="000000"/>
              </w:rPr>
              <w:t>49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Pr="005A18B6" w:rsidRDefault="008E5C74">
            <w:pPr>
              <w:autoSpaceDE w:val="0"/>
            </w:pPr>
            <w:r w:rsidRPr="005A18B6">
              <w:rPr>
                <w:sz w:val="22"/>
                <w:szCs w:val="22"/>
              </w:rPr>
              <w:t>Личные местоимения единственного и множественного числа.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1ч.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10088D">
            <w:pPr>
              <w:snapToGrid w:val="0"/>
            </w:pPr>
            <w:r>
              <w:t>24</w:t>
            </w:r>
            <w:r w:rsidR="008E5C74">
              <w:t>.03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Pr="005A18B6" w:rsidRDefault="008E5C74">
            <w:pPr>
              <w:snapToGrid w:val="0"/>
            </w:pPr>
          </w:p>
        </w:tc>
        <w:tc>
          <w:tcPr>
            <w:tcW w:w="62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5C74" w:rsidRPr="005A18B6" w:rsidRDefault="008E5C74" w:rsidP="00D92DC1">
            <w:pPr>
              <w:shd w:val="clear" w:color="auto" w:fill="FFFFFF"/>
              <w:autoSpaceDE w:val="0"/>
              <w:jc w:val="both"/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5C74" w:rsidRDefault="008E5C74">
            <w:pPr>
              <w:snapToGrid w:val="0"/>
              <w:jc w:val="both"/>
            </w:pPr>
          </w:p>
        </w:tc>
      </w:tr>
      <w:tr w:rsidR="008E5C74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133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50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Pr="00DA58EE" w:rsidRDefault="008E5C74">
            <w:pPr>
              <w:autoSpaceDE w:val="0"/>
            </w:pPr>
            <w:r w:rsidRPr="005A18B6">
              <w:rPr>
                <w:sz w:val="22"/>
                <w:szCs w:val="22"/>
              </w:rPr>
              <w:t>Род местоимений 3-го лица единствен</w:t>
            </w:r>
            <w:r>
              <w:rPr>
                <w:sz w:val="22"/>
                <w:szCs w:val="22"/>
              </w:rPr>
              <w:t>-</w:t>
            </w:r>
            <w:r w:rsidRPr="005A18B6">
              <w:rPr>
                <w:sz w:val="22"/>
                <w:szCs w:val="22"/>
              </w:rPr>
              <w:t>ного числа. Изменение личных место</w:t>
            </w:r>
            <w:r>
              <w:rPr>
                <w:sz w:val="22"/>
                <w:szCs w:val="22"/>
              </w:rPr>
              <w:t>-</w:t>
            </w:r>
            <w:r w:rsidRPr="005A18B6">
              <w:rPr>
                <w:sz w:val="22"/>
                <w:szCs w:val="22"/>
              </w:rPr>
              <w:t>имений 3-го лица в единственном числе по родам.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1ч.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0B2AE6">
            <w:pPr>
              <w:snapToGrid w:val="0"/>
            </w:pPr>
            <w:r>
              <w:t>03.04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Pr="005A18B6" w:rsidRDefault="008E5C74">
            <w:pPr>
              <w:snapToGrid w:val="0"/>
            </w:pPr>
          </w:p>
          <w:p w:rsidR="008E5C74" w:rsidRPr="005A18B6" w:rsidRDefault="008E5C74"/>
        </w:tc>
        <w:tc>
          <w:tcPr>
            <w:tcW w:w="62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5C74" w:rsidRPr="005A18B6" w:rsidRDefault="008E5C74" w:rsidP="00D92DC1">
            <w:pPr>
              <w:shd w:val="clear" w:color="auto" w:fill="FFFFFF"/>
              <w:autoSpaceDE w:val="0"/>
              <w:jc w:val="both"/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74" w:rsidRDefault="008E5C74">
            <w:pPr>
              <w:snapToGrid w:val="0"/>
              <w:jc w:val="both"/>
            </w:pPr>
          </w:p>
        </w:tc>
      </w:tr>
      <w:tr w:rsidR="008E5C74">
        <w:tc>
          <w:tcPr>
            <w:tcW w:w="80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Pr="005A18B6" w:rsidRDefault="008E5C74" w:rsidP="005F3C92">
            <w:pPr>
              <w:snapToGrid w:val="0"/>
              <w:jc w:val="center"/>
            </w:pPr>
            <w:r>
              <w:rPr>
                <w:b/>
                <w:bCs/>
              </w:rPr>
              <w:t xml:space="preserve">1. </w:t>
            </w:r>
            <w:r w:rsidRPr="0053535F">
              <w:rPr>
                <w:b/>
                <w:bCs/>
              </w:rPr>
              <w:t>Раздел «Развитие речи»</w:t>
            </w:r>
          </w:p>
        </w:tc>
        <w:tc>
          <w:tcPr>
            <w:tcW w:w="62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5C74" w:rsidRPr="005A18B6" w:rsidRDefault="008E5C74" w:rsidP="00D92DC1">
            <w:pPr>
              <w:shd w:val="clear" w:color="auto" w:fill="FFFFFF"/>
              <w:autoSpaceDE w:val="0"/>
              <w:jc w:val="both"/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74" w:rsidRDefault="008E5C74">
            <w:pPr>
              <w:snapToGrid w:val="0"/>
              <w:jc w:val="both"/>
            </w:pPr>
          </w:p>
        </w:tc>
      </w:tr>
      <w:tr w:rsidR="008E5C74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134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20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Pr="00B83C51" w:rsidRDefault="008E5C74">
            <w:pPr>
              <w:autoSpaceDE w:val="0"/>
            </w:pPr>
            <w:r w:rsidRPr="005A18B6">
              <w:rPr>
                <w:sz w:val="22"/>
                <w:szCs w:val="22"/>
              </w:rPr>
              <w:t>Морфологический разбор местоимений.</w:t>
            </w:r>
            <w:r w:rsidRPr="005A18B6">
              <w:rPr>
                <w:b/>
                <w:bCs/>
                <w:sz w:val="22"/>
                <w:szCs w:val="22"/>
              </w:rPr>
              <w:t>Р/р.</w:t>
            </w:r>
            <w:r w:rsidRPr="005A18B6">
              <w:rPr>
                <w:sz w:val="22"/>
                <w:szCs w:val="22"/>
              </w:rPr>
              <w:t xml:space="preserve"> Составление письма.</w:t>
            </w:r>
          </w:p>
          <w:p w:rsidR="008E5C74" w:rsidRPr="004C1825" w:rsidRDefault="008E5C74">
            <w:pPr>
              <w:autoSpaceDE w:val="0"/>
              <w:rPr>
                <w:b/>
                <w:bCs/>
              </w:rPr>
            </w:pPr>
            <w:r>
              <w:rPr>
                <w:sz w:val="22"/>
                <w:szCs w:val="22"/>
              </w:rPr>
              <w:t>Местные слова в художественной  литературе</w:t>
            </w:r>
            <w:r w:rsidRPr="004C1825">
              <w:rPr>
                <w:sz w:val="22"/>
                <w:szCs w:val="22"/>
              </w:rPr>
              <w:t>.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1ч.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0B2AE6">
            <w:pPr>
              <w:snapToGrid w:val="0"/>
            </w:pPr>
            <w:r>
              <w:t>04.04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Pr="005A18B6" w:rsidRDefault="008E5C74">
            <w:pPr>
              <w:snapToGrid w:val="0"/>
            </w:pPr>
          </w:p>
        </w:tc>
        <w:tc>
          <w:tcPr>
            <w:tcW w:w="62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5C74" w:rsidRPr="00EA18EA" w:rsidRDefault="008E5C74" w:rsidP="00D92DC1">
            <w:pPr>
              <w:shd w:val="clear" w:color="auto" w:fill="FFFFFF"/>
              <w:autoSpaceDE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74" w:rsidRPr="00A952D2" w:rsidRDefault="008E5C74" w:rsidP="00063B79">
            <w:pPr>
              <w:pStyle w:val="af1"/>
              <w:snapToGrid w:val="0"/>
              <w:rPr>
                <w:sz w:val="20"/>
                <w:szCs w:val="20"/>
              </w:rPr>
            </w:pPr>
            <w:r w:rsidRPr="00A952D2">
              <w:rPr>
                <w:sz w:val="20"/>
                <w:szCs w:val="20"/>
              </w:rPr>
              <w:t>Электронное приложение к учебнику.</w:t>
            </w:r>
          </w:p>
          <w:p w:rsidR="008E5C74" w:rsidRDefault="008E5C74">
            <w:pPr>
              <w:shd w:val="clear" w:color="auto" w:fill="FFFFFF"/>
              <w:autoSpaceDE w:val="0"/>
              <w:jc w:val="both"/>
              <w:rPr>
                <w:color w:val="000000"/>
              </w:rPr>
            </w:pPr>
          </w:p>
        </w:tc>
      </w:tr>
      <w:tr w:rsidR="008E5C74">
        <w:tc>
          <w:tcPr>
            <w:tcW w:w="80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Pr="005A18B6" w:rsidRDefault="008E5C74" w:rsidP="005F3C92">
            <w:pPr>
              <w:snapToGrid w:val="0"/>
              <w:jc w:val="center"/>
            </w:pPr>
            <w:r>
              <w:rPr>
                <w:b/>
                <w:bCs/>
              </w:rPr>
              <w:t>4. Раздел «Морфология</w:t>
            </w:r>
            <w:r w:rsidRPr="0053535F">
              <w:rPr>
                <w:b/>
                <w:bCs/>
              </w:rPr>
              <w:t>»</w:t>
            </w:r>
          </w:p>
        </w:tc>
        <w:tc>
          <w:tcPr>
            <w:tcW w:w="62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5C74" w:rsidRPr="00EA18EA" w:rsidRDefault="008E5C74" w:rsidP="00D92DC1">
            <w:pPr>
              <w:shd w:val="clear" w:color="auto" w:fill="FFFFFF"/>
              <w:autoSpaceDE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74" w:rsidRPr="00A952D2" w:rsidRDefault="008E5C74" w:rsidP="00063B79">
            <w:pPr>
              <w:pStyle w:val="af1"/>
              <w:snapToGrid w:val="0"/>
              <w:rPr>
                <w:sz w:val="20"/>
                <w:szCs w:val="20"/>
              </w:rPr>
            </w:pPr>
          </w:p>
        </w:tc>
      </w:tr>
      <w:tr w:rsidR="008E5C74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135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pPr>
              <w:rPr>
                <w:b/>
                <w:bCs/>
              </w:rPr>
            </w:pPr>
            <w:r>
              <w:t>51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Pr="005A18B6" w:rsidRDefault="008E5C74">
            <w:pPr>
              <w:autoSpaceDE w:val="0"/>
            </w:pPr>
            <w:r w:rsidRPr="005A18B6">
              <w:rPr>
                <w:b/>
                <w:bCs/>
                <w:sz w:val="22"/>
                <w:szCs w:val="22"/>
              </w:rPr>
              <w:t xml:space="preserve">Проверочная работа </w:t>
            </w:r>
            <w:r w:rsidRPr="005A18B6">
              <w:rPr>
                <w:sz w:val="22"/>
                <w:szCs w:val="22"/>
              </w:rPr>
              <w:t>по теме: «Местоимение».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1 ч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0B2AE6">
            <w:pPr>
              <w:snapToGrid w:val="0"/>
            </w:pPr>
            <w:r>
              <w:t>05</w:t>
            </w:r>
            <w:r w:rsidR="008E5C74">
              <w:t>.04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Pr="005A18B6" w:rsidRDefault="008E5C74">
            <w:pPr>
              <w:snapToGrid w:val="0"/>
            </w:pPr>
          </w:p>
        </w:tc>
        <w:tc>
          <w:tcPr>
            <w:tcW w:w="62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5C74" w:rsidRPr="00D46136" w:rsidRDefault="008E5C74" w:rsidP="00D92DC1">
            <w:pPr>
              <w:shd w:val="clear" w:color="auto" w:fill="FFFFFF"/>
              <w:autoSpaceDE w:val="0"/>
              <w:jc w:val="both"/>
              <w:rPr>
                <w:color w:val="0000FF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74" w:rsidRDefault="008E5C74">
            <w:pPr>
              <w:shd w:val="clear" w:color="auto" w:fill="FFFFFF"/>
              <w:autoSpaceDE w:val="0"/>
              <w:snapToGrid w:val="0"/>
              <w:jc w:val="both"/>
              <w:rPr>
                <w:color w:val="0000FF"/>
              </w:rPr>
            </w:pPr>
          </w:p>
        </w:tc>
      </w:tr>
      <w:tr w:rsidR="008E5C74">
        <w:trPr>
          <w:trHeight w:val="439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136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52</w:t>
            </w:r>
          </w:p>
        </w:tc>
        <w:tc>
          <w:tcPr>
            <w:tcW w:w="4240" w:type="dxa"/>
            <w:tcBorders>
              <w:left w:val="single" w:sz="4" w:space="0" w:color="000000"/>
              <w:bottom w:val="single" w:sz="4" w:space="0" w:color="000000"/>
            </w:tcBorders>
          </w:tcPr>
          <w:p w:rsidR="008E5C74" w:rsidRPr="005A18B6" w:rsidRDefault="008E5C74">
            <w:r w:rsidRPr="005A18B6">
              <w:rPr>
                <w:sz w:val="22"/>
                <w:szCs w:val="22"/>
              </w:rPr>
              <w:t>Значение и употребление глаголов в речи.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1ч.</w:t>
            </w: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8E5C74" w:rsidRDefault="000B2AE6">
            <w:pPr>
              <w:snapToGrid w:val="0"/>
            </w:pPr>
            <w:r>
              <w:t>06</w:t>
            </w:r>
            <w:r w:rsidR="008E5C74">
              <w:t>.04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 w:rsidR="008E5C74" w:rsidRPr="005A18B6" w:rsidRDefault="008E5C74">
            <w:pPr>
              <w:snapToGrid w:val="0"/>
            </w:pPr>
          </w:p>
        </w:tc>
        <w:tc>
          <w:tcPr>
            <w:tcW w:w="62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5C74" w:rsidRPr="00D46136" w:rsidRDefault="008E5C74" w:rsidP="00D92DC1">
            <w:pPr>
              <w:shd w:val="clear" w:color="auto" w:fill="FFFFFF"/>
              <w:autoSpaceDE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E5C74" w:rsidRPr="00A952D2" w:rsidRDefault="008E5C74" w:rsidP="00063B79">
            <w:pPr>
              <w:pStyle w:val="af1"/>
              <w:snapToGrid w:val="0"/>
              <w:rPr>
                <w:sz w:val="20"/>
                <w:szCs w:val="20"/>
              </w:rPr>
            </w:pPr>
            <w:r w:rsidRPr="00A952D2">
              <w:rPr>
                <w:sz w:val="20"/>
                <w:szCs w:val="20"/>
              </w:rPr>
              <w:t>Электронное приложение к учебнику.</w:t>
            </w:r>
          </w:p>
          <w:p w:rsidR="008E5C74" w:rsidRDefault="008E5C74">
            <w:pPr>
              <w:shd w:val="clear" w:color="auto" w:fill="FFFFFF"/>
              <w:autoSpaceDE w:val="0"/>
              <w:snapToGrid w:val="0"/>
              <w:jc w:val="both"/>
            </w:pPr>
          </w:p>
        </w:tc>
      </w:tr>
      <w:tr w:rsidR="008E5C74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137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53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Pr="005A18B6" w:rsidRDefault="008E5C74">
            <w:pPr>
              <w:autoSpaceDE w:val="0"/>
            </w:pPr>
            <w:r w:rsidRPr="005A18B6">
              <w:rPr>
                <w:sz w:val="22"/>
                <w:szCs w:val="22"/>
              </w:rPr>
              <w:t>Число. Изменение глаголов по числам.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1ч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0B2AE6">
            <w:pPr>
              <w:snapToGrid w:val="0"/>
            </w:pPr>
            <w:r>
              <w:t>07</w:t>
            </w:r>
            <w:r w:rsidR="008E5C74">
              <w:t>.04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Pr="005A18B6" w:rsidRDefault="008E5C74">
            <w:pPr>
              <w:snapToGrid w:val="0"/>
            </w:pPr>
          </w:p>
        </w:tc>
        <w:tc>
          <w:tcPr>
            <w:tcW w:w="62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5C74" w:rsidRPr="00D46136" w:rsidRDefault="008E5C74" w:rsidP="00D92DC1">
            <w:pPr>
              <w:shd w:val="clear" w:color="auto" w:fill="FFFFFF"/>
              <w:autoSpaceDE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5C74" w:rsidRDefault="008E5C74">
            <w:pPr>
              <w:shd w:val="clear" w:color="auto" w:fill="FFFFFF"/>
              <w:autoSpaceDE w:val="0"/>
              <w:jc w:val="both"/>
              <w:rPr>
                <w:b/>
                <w:bCs/>
                <w:color w:val="000000"/>
              </w:rPr>
            </w:pPr>
          </w:p>
        </w:tc>
      </w:tr>
      <w:tr w:rsidR="008E5C74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138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54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Pr="005A18B6" w:rsidRDefault="008E5C74">
            <w:pPr>
              <w:autoSpaceDE w:val="0"/>
            </w:pPr>
            <w:r w:rsidRPr="005A18B6">
              <w:rPr>
                <w:sz w:val="22"/>
                <w:szCs w:val="22"/>
              </w:rPr>
              <w:t>Упражнение в изменении глаголов по числам.</w:t>
            </w:r>
            <w:r w:rsidRPr="007E75DA">
              <w:rPr>
                <w:b/>
                <w:bCs/>
                <w:sz w:val="22"/>
                <w:szCs w:val="22"/>
              </w:rPr>
              <w:t xml:space="preserve"> Словарный диктант.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1ч.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0B2AE6">
            <w:pPr>
              <w:snapToGrid w:val="0"/>
            </w:pPr>
            <w:r>
              <w:t>10</w:t>
            </w:r>
            <w:r w:rsidR="008E5C74">
              <w:t>.04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Pr="005A18B6" w:rsidRDefault="008E5C74">
            <w:pPr>
              <w:snapToGrid w:val="0"/>
            </w:pPr>
          </w:p>
        </w:tc>
        <w:tc>
          <w:tcPr>
            <w:tcW w:w="62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5C74" w:rsidRPr="00D46136" w:rsidRDefault="008E5C74" w:rsidP="00D92DC1">
            <w:pPr>
              <w:shd w:val="clear" w:color="auto" w:fill="FFFFFF"/>
              <w:autoSpaceDE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74" w:rsidRDefault="008E5C74">
            <w:pPr>
              <w:shd w:val="clear" w:color="auto" w:fill="FFFFFF"/>
              <w:autoSpaceDE w:val="0"/>
              <w:snapToGrid w:val="0"/>
              <w:jc w:val="both"/>
            </w:pPr>
          </w:p>
        </w:tc>
      </w:tr>
      <w:tr w:rsidR="008E5C74">
        <w:tc>
          <w:tcPr>
            <w:tcW w:w="80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Pr="005A18B6" w:rsidRDefault="008E5C74" w:rsidP="005F3C92">
            <w:pPr>
              <w:snapToGrid w:val="0"/>
              <w:jc w:val="center"/>
            </w:pPr>
            <w:r>
              <w:rPr>
                <w:b/>
                <w:bCs/>
              </w:rPr>
              <w:t xml:space="preserve">1. </w:t>
            </w:r>
            <w:r w:rsidRPr="0053535F">
              <w:rPr>
                <w:b/>
                <w:bCs/>
              </w:rPr>
              <w:t>Раздел «Развитие речи»</w:t>
            </w:r>
          </w:p>
        </w:tc>
        <w:tc>
          <w:tcPr>
            <w:tcW w:w="62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5C74" w:rsidRPr="00D46136" w:rsidRDefault="008E5C74" w:rsidP="00D92DC1">
            <w:pPr>
              <w:shd w:val="clear" w:color="auto" w:fill="FFFFFF"/>
              <w:autoSpaceDE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74" w:rsidRDefault="008E5C74">
            <w:pPr>
              <w:shd w:val="clear" w:color="auto" w:fill="FFFFFF"/>
              <w:autoSpaceDE w:val="0"/>
              <w:snapToGrid w:val="0"/>
              <w:jc w:val="both"/>
            </w:pPr>
          </w:p>
        </w:tc>
      </w:tr>
      <w:tr w:rsidR="008E5C74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139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21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Pr="00D46136" w:rsidRDefault="008E5C74">
            <w:pPr>
              <w:autoSpaceDE w:val="0"/>
              <w:rPr>
                <w:b/>
                <w:bCs/>
              </w:rPr>
            </w:pPr>
            <w:r w:rsidRPr="005A18B6">
              <w:rPr>
                <w:sz w:val="22"/>
                <w:szCs w:val="22"/>
              </w:rPr>
              <w:t>Число глаголов.</w:t>
            </w:r>
            <w:r w:rsidRPr="005A18B6">
              <w:rPr>
                <w:b/>
                <w:bCs/>
                <w:sz w:val="22"/>
                <w:szCs w:val="22"/>
              </w:rPr>
              <w:t>Р/р.</w:t>
            </w:r>
            <w:r w:rsidRPr="005A18B6">
              <w:rPr>
                <w:sz w:val="22"/>
                <w:szCs w:val="22"/>
              </w:rPr>
              <w:t xml:space="preserve"> Составление текста по сюжетным рисункам.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1ч.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0B2AE6">
            <w:pPr>
              <w:snapToGrid w:val="0"/>
            </w:pPr>
            <w:r>
              <w:t>11</w:t>
            </w:r>
            <w:r w:rsidR="008E5C74">
              <w:t>.04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Pr="005A18B6" w:rsidRDefault="008E5C74">
            <w:pPr>
              <w:snapToGrid w:val="0"/>
            </w:pPr>
          </w:p>
        </w:tc>
        <w:tc>
          <w:tcPr>
            <w:tcW w:w="62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5C74" w:rsidRPr="00D46136" w:rsidRDefault="008E5C74" w:rsidP="00D92DC1">
            <w:pPr>
              <w:shd w:val="clear" w:color="auto" w:fill="FFFFFF"/>
              <w:autoSpaceDE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74" w:rsidRDefault="008E5C74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8E5C74">
        <w:tc>
          <w:tcPr>
            <w:tcW w:w="80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Pr="005A18B6" w:rsidRDefault="008E5C74" w:rsidP="001A3994">
            <w:pPr>
              <w:snapToGrid w:val="0"/>
              <w:jc w:val="center"/>
            </w:pPr>
            <w:r>
              <w:rPr>
                <w:b/>
                <w:bCs/>
              </w:rPr>
              <w:t>4. Раздел «Морфология</w:t>
            </w:r>
            <w:r w:rsidRPr="0053535F">
              <w:rPr>
                <w:b/>
                <w:bCs/>
              </w:rPr>
              <w:t>»</w:t>
            </w:r>
          </w:p>
        </w:tc>
        <w:tc>
          <w:tcPr>
            <w:tcW w:w="62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5C74" w:rsidRPr="005A18B6" w:rsidRDefault="008E5C74" w:rsidP="00D92DC1">
            <w:pPr>
              <w:shd w:val="clear" w:color="auto" w:fill="FFFFFF"/>
              <w:autoSpaceDE w:val="0"/>
              <w:jc w:val="both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74" w:rsidRDefault="008E5C74">
            <w:pPr>
              <w:snapToGrid w:val="0"/>
              <w:jc w:val="both"/>
            </w:pPr>
          </w:p>
        </w:tc>
      </w:tr>
      <w:tr w:rsidR="008E5C74">
        <w:trPr>
          <w:trHeight w:val="283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140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55</w:t>
            </w:r>
          </w:p>
        </w:tc>
        <w:tc>
          <w:tcPr>
            <w:tcW w:w="4240" w:type="dxa"/>
            <w:tcBorders>
              <w:left w:val="single" w:sz="4" w:space="0" w:color="000000"/>
              <w:bottom w:val="single" w:sz="4" w:space="0" w:color="000000"/>
            </w:tcBorders>
          </w:tcPr>
          <w:p w:rsidR="008E5C74" w:rsidRPr="0024009C" w:rsidRDefault="008E5C74">
            <w:r w:rsidRPr="005A18B6">
              <w:rPr>
                <w:sz w:val="22"/>
                <w:szCs w:val="22"/>
              </w:rPr>
              <w:t>Начальная форма глагола.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1ч</w:t>
            </w: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8E5C74" w:rsidRDefault="000B2AE6">
            <w:pPr>
              <w:snapToGrid w:val="0"/>
            </w:pPr>
            <w:r>
              <w:t>12</w:t>
            </w:r>
            <w:r w:rsidR="008E5C74">
              <w:t>.04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 w:rsidR="008E5C74" w:rsidRPr="001A3994" w:rsidRDefault="008E5C74">
            <w:pPr>
              <w:rPr>
                <w:lang w:val="en-US"/>
              </w:rPr>
            </w:pPr>
          </w:p>
        </w:tc>
        <w:tc>
          <w:tcPr>
            <w:tcW w:w="62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5C74" w:rsidRPr="005A18B6" w:rsidRDefault="008E5C74" w:rsidP="00D92DC1">
            <w:pPr>
              <w:shd w:val="clear" w:color="auto" w:fill="FFFFFF"/>
              <w:autoSpaceDE w:val="0"/>
              <w:jc w:val="both"/>
            </w:pPr>
          </w:p>
        </w:tc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E5C74" w:rsidRPr="00B2049A" w:rsidRDefault="008E5C74" w:rsidP="00B2049A">
            <w:pPr>
              <w:pStyle w:val="af1"/>
              <w:snapToGrid w:val="0"/>
              <w:rPr>
                <w:sz w:val="20"/>
                <w:szCs w:val="20"/>
                <w:lang w:val="en-US"/>
              </w:rPr>
            </w:pPr>
            <w:r w:rsidRPr="00A952D2">
              <w:rPr>
                <w:sz w:val="20"/>
                <w:szCs w:val="20"/>
              </w:rPr>
              <w:t>Электронное приложение к учебнику.</w:t>
            </w:r>
          </w:p>
        </w:tc>
      </w:tr>
      <w:tr w:rsidR="008E5C74">
        <w:trPr>
          <w:trHeight w:val="43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141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56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Pr="005A18B6" w:rsidRDefault="008E5C74">
            <w:pPr>
              <w:autoSpaceDE w:val="0"/>
            </w:pPr>
            <w:r w:rsidRPr="005A18B6">
              <w:rPr>
                <w:sz w:val="22"/>
                <w:szCs w:val="22"/>
              </w:rPr>
              <w:t xml:space="preserve"> Глагольные вопросы: что делать? и  что сделать?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1ч.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0B2AE6">
            <w:pPr>
              <w:snapToGrid w:val="0"/>
            </w:pPr>
            <w:r>
              <w:t>13.</w:t>
            </w:r>
            <w:r w:rsidR="008E5C74">
              <w:t>04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Pr="005A18B6" w:rsidRDefault="008E5C74">
            <w:pPr>
              <w:snapToGrid w:val="0"/>
            </w:pPr>
          </w:p>
        </w:tc>
        <w:tc>
          <w:tcPr>
            <w:tcW w:w="62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5C74" w:rsidRPr="005A18B6" w:rsidRDefault="008E5C74">
            <w:pPr>
              <w:shd w:val="clear" w:color="auto" w:fill="FFFFFF"/>
              <w:autoSpaceDE w:val="0"/>
              <w:jc w:val="both"/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74" w:rsidRDefault="008E5C74">
            <w:pPr>
              <w:shd w:val="clear" w:color="auto" w:fill="FFFFFF"/>
              <w:autoSpaceDE w:val="0"/>
              <w:snapToGrid w:val="0"/>
              <w:jc w:val="both"/>
            </w:pPr>
          </w:p>
        </w:tc>
      </w:tr>
      <w:tr w:rsidR="008E5C74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142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57</w:t>
            </w:r>
          </w:p>
        </w:tc>
        <w:tc>
          <w:tcPr>
            <w:tcW w:w="4240" w:type="dxa"/>
            <w:tcBorders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 w:rsidRPr="005A18B6">
              <w:rPr>
                <w:sz w:val="22"/>
                <w:szCs w:val="22"/>
              </w:rPr>
              <w:t>Изменение глаголов по числам.</w:t>
            </w:r>
          </w:p>
          <w:p w:rsidR="008E5C74" w:rsidRPr="005A18B6" w:rsidRDefault="008E5C74" w:rsidP="00063B79">
            <w:r>
              <w:rPr>
                <w:sz w:val="20"/>
                <w:szCs w:val="20"/>
              </w:rPr>
              <w:t>Кубанские диалектные особен</w:t>
            </w:r>
            <w:r w:rsidRPr="00063B79">
              <w:rPr>
                <w:sz w:val="20"/>
                <w:szCs w:val="20"/>
              </w:rPr>
              <w:t>ности в употреблении личных форм глагола.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1ч.</w:t>
            </w: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8E5C74" w:rsidRDefault="000B2AE6">
            <w:pPr>
              <w:snapToGrid w:val="0"/>
            </w:pPr>
            <w:r>
              <w:t>14</w:t>
            </w:r>
            <w:r w:rsidR="008E5C74">
              <w:t>.04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 w:rsidR="008E5C74" w:rsidRPr="005A18B6" w:rsidRDefault="008E5C74">
            <w:pPr>
              <w:snapToGrid w:val="0"/>
            </w:pPr>
          </w:p>
        </w:tc>
        <w:tc>
          <w:tcPr>
            <w:tcW w:w="62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5C74" w:rsidRPr="005A18B6" w:rsidRDefault="008E5C74">
            <w:pPr>
              <w:shd w:val="clear" w:color="auto" w:fill="FFFFFF"/>
              <w:autoSpaceDE w:val="0"/>
              <w:snapToGrid w:val="0"/>
              <w:jc w:val="both"/>
            </w:pPr>
          </w:p>
        </w:tc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E5C74" w:rsidRPr="00A952D2" w:rsidRDefault="008E5C74" w:rsidP="00063B79">
            <w:pPr>
              <w:pStyle w:val="af1"/>
              <w:snapToGrid w:val="0"/>
              <w:rPr>
                <w:sz w:val="20"/>
                <w:szCs w:val="20"/>
              </w:rPr>
            </w:pPr>
            <w:r w:rsidRPr="00A952D2">
              <w:rPr>
                <w:sz w:val="20"/>
                <w:szCs w:val="20"/>
              </w:rPr>
              <w:t>Электронное приложение к учебнику.</w:t>
            </w:r>
          </w:p>
          <w:p w:rsidR="008E5C74" w:rsidRDefault="008E5C74">
            <w:pPr>
              <w:shd w:val="clear" w:color="auto" w:fill="FFFFFF"/>
              <w:autoSpaceDE w:val="0"/>
              <w:snapToGrid w:val="0"/>
              <w:jc w:val="both"/>
            </w:pPr>
          </w:p>
        </w:tc>
      </w:tr>
      <w:tr w:rsidR="008E5C74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143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58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Pr="00D46136" w:rsidRDefault="008E5C74">
            <w:pPr>
              <w:autoSpaceDE w:val="0"/>
              <w:rPr>
                <w:b/>
                <w:bCs/>
              </w:rPr>
            </w:pPr>
            <w:r w:rsidRPr="005A18B6">
              <w:rPr>
                <w:sz w:val="22"/>
                <w:szCs w:val="22"/>
              </w:rPr>
              <w:t>Изменение глаголов по числам.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1ч.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0B2AE6">
            <w:pPr>
              <w:snapToGrid w:val="0"/>
            </w:pPr>
            <w:r>
              <w:t>17</w:t>
            </w:r>
            <w:r w:rsidR="008E5C74">
              <w:t>.04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Pr="005A18B6" w:rsidRDefault="008E5C74">
            <w:pPr>
              <w:snapToGrid w:val="0"/>
            </w:pPr>
          </w:p>
        </w:tc>
        <w:tc>
          <w:tcPr>
            <w:tcW w:w="62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5C74" w:rsidRPr="005A18B6" w:rsidRDefault="008E5C74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74" w:rsidRDefault="008E5C74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</w:rPr>
            </w:pPr>
          </w:p>
        </w:tc>
      </w:tr>
      <w:tr w:rsidR="008E5C74">
        <w:tc>
          <w:tcPr>
            <w:tcW w:w="80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Pr="005A18B6" w:rsidRDefault="008E5C74" w:rsidP="001A3994">
            <w:pPr>
              <w:snapToGrid w:val="0"/>
              <w:jc w:val="center"/>
            </w:pPr>
            <w:r>
              <w:rPr>
                <w:b/>
                <w:bCs/>
              </w:rPr>
              <w:t>4. Раздел «Морфология</w:t>
            </w:r>
            <w:r w:rsidRPr="0053535F">
              <w:rPr>
                <w:b/>
                <w:bCs/>
              </w:rPr>
              <w:t>»</w:t>
            </w:r>
          </w:p>
        </w:tc>
        <w:tc>
          <w:tcPr>
            <w:tcW w:w="62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5C74" w:rsidRPr="005A18B6" w:rsidRDefault="008E5C74">
            <w:pPr>
              <w:shd w:val="clear" w:color="auto" w:fill="FFFFFF"/>
              <w:autoSpaceDE w:val="0"/>
              <w:snapToGrid w:val="0"/>
              <w:jc w:val="both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74" w:rsidRDefault="008E5C74">
            <w:pPr>
              <w:shd w:val="clear" w:color="auto" w:fill="FFFFFF"/>
              <w:autoSpaceDE w:val="0"/>
              <w:snapToGrid w:val="0"/>
              <w:jc w:val="both"/>
            </w:pPr>
          </w:p>
        </w:tc>
      </w:tr>
      <w:tr w:rsidR="008E5C74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144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59</w:t>
            </w:r>
          </w:p>
        </w:tc>
        <w:tc>
          <w:tcPr>
            <w:tcW w:w="4240" w:type="dxa"/>
            <w:tcBorders>
              <w:left w:val="single" w:sz="4" w:space="0" w:color="000000"/>
              <w:bottom w:val="single" w:sz="4" w:space="0" w:color="000000"/>
            </w:tcBorders>
          </w:tcPr>
          <w:p w:rsidR="008E5C74" w:rsidRPr="005A18B6" w:rsidRDefault="008E5C74">
            <w:r w:rsidRPr="005A18B6">
              <w:rPr>
                <w:sz w:val="22"/>
                <w:szCs w:val="22"/>
              </w:rPr>
              <w:t>Изменение глаголов по временам.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1ч.</w:t>
            </w: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8E5C74" w:rsidRDefault="000B2AE6">
            <w:pPr>
              <w:snapToGrid w:val="0"/>
            </w:pPr>
            <w:r>
              <w:t>18</w:t>
            </w:r>
            <w:r w:rsidR="008E5C74">
              <w:t>.04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 w:rsidR="008E5C74" w:rsidRPr="005A18B6" w:rsidRDefault="008E5C74">
            <w:pPr>
              <w:snapToGrid w:val="0"/>
            </w:pPr>
          </w:p>
        </w:tc>
        <w:tc>
          <w:tcPr>
            <w:tcW w:w="62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5C74" w:rsidRPr="005A18B6" w:rsidRDefault="008E5C74">
            <w:pPr>
              <w:shd w:val="clear" w:color="auto" w:fill="FFFFFF"/>
              <w:autoSpaceDE w:val="0"/>
              <w:snapToGrid w:val="0"/>
              <w:jc w:val="both"/>
            </w:pPr>
          </w:p>
        </w:tc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E5C74" w:rsidRPr="00A952D2" w:rsidRDefault="008E5C74" w:rsidP="00063B79">
            <w:pPr>
              <w:pStyle w:val="af1"/>
              <w:snapToGrid w:val="0"/>
              <w:rPr>
                <w:sz w:val="20"/>
                <w:szCs w:val="20"/>
              </w:rPr>
            </w:pPr>
            <w:r w:rsidRPr="00A952D2">
              <w:rPr>
                <w:sz w:val="20"/>
                <w:szCs w:val="20"/>
              </w:rPr>
              <w:t>Электронное приложение к учебнику.</w:t>
            </w:r>
          </w:p>
          <w:p w:rsidR="008E5C74" w:rsidRDefault="008E5C74">
            <w:pPr>
              <w:shd w:val="clear" w:color="auto" w:fill="FFFFFF"/>
              <w:autoSpaceDE w:val="0"/>
              <w:snapToGrid w:val="0"/>
              <w:jc w:val="both"/>
            </w:pPr>
          </w:p>
        </w:tc>
      </w:tr>
      <w:tr w:rsidR="008E5C74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145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60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Pr="005A18B6" w:rsidRDefault="008E5C74">
            <w:pPr>
              <w:autoSpaceDE w:val="0"/>
            </w:pPr>
            <w:r w:rsidRPr="005A18B6">
              <w:rPr>
                <w:sz w:val="22"/>
                <w:szCs w:val="22"/>
              </w:rPr>
              <w:t>Упражнение в изменении  глаголов по временам.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1ч.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0B2AE6" w:rsidP="000B2AE6">
            <w:pPr>
              <w:snapToGrid w:val="0"/>
            </w:pPr>
            <w:r>
              <w:t>19.</w:t>
            </w:r>
            <w:r w:rsidR="008E5C74">
              <w:t>04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Pr="005A18B6" w:rsidRDefault="008E5C74">
            <w:pPr>
              <w:snapToGrid w:val="0"/>
            </w:pPr>
          </w:p>
        </w:tc>
        <w:tc>
          <w:tcPr>
            <w:tcW w:w="62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74" w:rsidRPr="005A18B6" w:rsidRDefault="008E5C74">
            <w:pPr>
              <w:snapToGrid w:val="0"/>
              <w:jc w:val="both"/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5C74" w:rsidRDefault="008E5C74">
            <w:pPr>
              <w:snapToGrid w:val="0"/>
              <w:jc w:val="both"/>
            </w:pPr>
          </w:p>
        </w:tc>
      </w:tr>
      <w:tr w:rsidR="008E5C74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146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61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Pr="005A18B6" w:rsidRDefault="008E5C74">
            <w:r w:rsidRPr="005A18B6">
              <w:rPr>
                <w:sz w:val="22"/>
                <w:szCs w:val="22"/>
              </w:rPr>
              <w:t>Образование временных форм глагола от глаголов неопределенной формы.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1ч.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0B2AE6">
            <w:pPr>
              <w:snapToGrid w:val="0"/>
            </w:pPr>
            <w:r>
              <w:t>20</w:t>
            </w:r>
            <w:r w:rsidR="008E5C74">
              <w:t>.04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Pr="005A18B6" w:rsidRDefault="008E5C74">
            <w:pPr>
              <w:snapToGrid w:val="0"/>
            </w:pPr>
          </w:p>
        </w:tc>
        <w:tc>
          <w:tcPr>
            <w:tcW w:w="62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5C74" w:rsidRPr="00DA58EE" w:rsidRDefault="008E5C74">
            <w:pPr>
              <w:shd w:val="clear" w:color="auto" w:fill="FFFFFF"/>
              <w:autoSpaceDE w:val="0"/>
              <w:jc w:val="both"/>
              <w:rPr>
                <w:color w:val="000000"/>
                <w:sz w:val="20"/>
                <w:szCs w:val="20"/>
              </w:rPr>
            </w:pPr>
            <w:r w:rsidRPr="001A3994">
              <w:rPr>
                <w:b/>
                <w:bCs/>
                <w:color w:val="000000"/>
                <w:sz w:val="20"/>
                <w:szCs w:val="20"/>
              </w:rPr>
              <w:t xml:space="preserve">Определять </w:t>
            </w:r>
            <w:r w:rsidRPr="001A3994">
              <w:rPr>
                <w:color w:val="000000"/>
                <w:sz w:val="20"/>
                <w:szCs w:val="20"/>
              </w:rPr>
              <w:t xml:space="preserve">род и число глаголов в прошедшем времени. </w:t>
            </w:r>
            <w:r w:rsidRPr="001A3994">
              <w:rPr>
                <w:b/>
                <w:bCs/>
                <w:color w:val="000000"/>
                <w:sz w:val="20"/>
                <w:szCs w:val="20"/>
              </w:rPr>
              <w:t xml:space="preserve">Правильно записывать </w:t>
            </w:r>
            <w:r w:rsidRPr="001A3994">
              <w:rPr>
                <w:color w:val="000000"/>
                <w:sz w:val="20"/>
                <w:szCs w:val="20"/>
              </w:rPr>
              <w:t>родовые окончания глагола в прошедшем вре</w:t>
            </w:r>
            <w:r w:rsidRPr="001A3994">
              <w:rPr>
                <w:color w:val="000000"/>
                <w:sz w:val="20"/>
                <w:szCs w:val="20"/>
              </w:rPr>
              <w:softHyphen/>
              <w:t xml:space="preserve">мени </w:t>
            </w:r>
            <w:r w:rsidRPr="001A3994">
              <w:rPr>
                <w:b/>
                <w:bCs/>
                <w:color w:val="000000"/>
                <w:sz w:val="20"/>
                <w:szCs w:val="20"/>
              </w:rPr>
              <w:t xml:space="preserve">(-а, -о).Правильно </w:t>
            </w:r>
            <w:r w:rsidRPr="001A3994">
              <w:rPr>
                <w:color w:val="000000"/>
                <w:sz w:val="20"/>
                <w:szCs w:val="20"/>
              </w:rPr>
              <w:t xml:space="preserve">произносить глаголы в прошедшем времени. Работать </w:t>
            </w:r>
            <w:r w:rsidRPr="001A3994">
              <w:rPr>
                <w:color w:val="000000"/>
                <w:sz w:val="20"/>
                <w:szCs w:val="20"/>
              </w:rPr>
              <w:lastRenderedPageBreak/>
              <w:t>с ор</w:t>
            </w:r>
            <w:r w:rsidRPr="001A3994">
              <w:rPr>
                <w:color w:val="000000"/>
                <w:sz w:val="20"/>
                <w:szCs w:val="20"/>
              </w:rPr>
              <w:softHyphen/>
              <w:t>фоэпическим словарём.</w:t>
            </w:r>
            <w:r w:rsidRPr="001A3994">
              <w:rPr>
                <w:b/>
                <w:bCs/>
                <w:color w:val="000000"/>
                <w:sz w:val="20"/>
                <w:szCs w:val="20"/>
              </w:rPr>
              <w:t xml:space="preserve">Трансформировать </w:t>
            </w:r>
            <w:r w:rsidRPr="001A3994">
              <w:rPr>
                <w:color w:val="000000"/>
                <w:sz w:val="20"/>
                <w:szCs w:val="20"/>
              </w:rPr>
              <w:t>предложения (записать глаголы в прошедшем вре</w:t>
            </w:r>
            <w:r w:rsidRPr="001A3994">
              <w:rPr>
                <w:color w:val="000000"/>
                <w:sz w:val="20"/>
                <w:szCs w:val="20"/>
              </w:rPr>
              <w:softHyphen/>
              <w:t>мени), определить тему предложений, установить последовательность предложений, чтобы получился текст, подобрать к нему заголовок и записать составленный текст.</w:t>
            </w:r>
          </w:p>
          <w:p w:rsidR="008E5C74" w:rsidRDefault="008E5C74">
            <w:pPr>
              <w:jc w:val="both"/>
              <w:rPr>
                <w:b/>
                <w:bCs/>
                <w:color w:val="000000"/>
              </w:rPr>
            </w:pPr>
          </w:p>
          <w:p w:rsidR="008E5C74" w:rsidRDefault="008E5C74">
            <w:pPr>
              <w:jc w:val="both"/>
              <w:rPr>
                <w:b/>
                <w:bCs/>
                <w:color w:val="000000"/>
              </w:rPr>
            </w:pPr>
          </w:p>
          <w:p w:rsidR="008E5C74" w:rsidRDefault="008E5C74">
            <w:pPr>
              <w:jc w:val="both"/>
              <w:rPr>
                <w:b/>
                <w:bCs/>
                <w:color w:val="000000"/>
              </w:rPr>
            </w:pPr>
          </w:p>
          <w:p w:rsidR="008E5C74" w:rsidRDefault="008E5C74">
            <w:pPr>
              <w:jc w:val="both"/>
              <w:rPr>
                <w:b/>
                <w:bCs/>
                <w:color w:val="000000"/>
              </w:rPr>
            </w:pPr>
          </w:p>
          <w:p w:rsidR="008E5C74" w:rsidRDefault="008E5C74">
            <w:pPr>
              <w:jc w:val="both"/>
              <w:rPr>
                <w:b/>
                <w:bCs/>
                <w:color w:val="000000"/>
              </w:rPr>
            </w:pPr>
          </w:p>
          <w:p w:rsidR="008E5C74" w:rsidRDefault="008E5C74">
            <w:pPr>
              <w:jc w:val="both"/>
              <w:rPr>
                <w:b/>
                <w:bCs/>
                <w:color w:val="000000"/>
              </w:rPr>
            </w:pPr>
          </w:p>
          <w:p w:rsidR="008E5C74" w:rsidRPr="00DA58EE" w:rsidRDefault="008E5C74" w:rsidP="00181E6F">
            <w:pPr>
              <w:jc w:val="both"/>
              <w:rPr>
                <w:color w:val="000000"/>
                <w:sz w:val="20"/>
                <w:szCs w:val="20"/>
              </w:rPr>
            </w:pPr>
            <w:r w:rsidRPr="005A18B6">
              <w:rPr>
                <w:b/>
                <w:bCs/>
                <w:color w:val="000000"/>
                <w:sz w:val="22"/>
                <w:szCs w:val="22"/>
              </w:rPr>
              <w:t xml:space="preserve">Раздельно </w:t>
            </w:r>
            <w:r w:rsidRPr="005A18B6">
              <w:rPr>
                <w:color w:val="000000"/>
                <w:sz w:val="22"/>
                <w:szCs w:val="22"/>
              </w:rPr>
              <w:t xml:space="preserve">писать частицу </w:t>
            </w:r>
            <w:r w:rsidRPr="005A18B6">
              <w:rPr>
                <w:b/>
                <w:bCs/>
                <w:color w:val="000000"/>
                <w:sz w:val="22"/>
                <w:szCs w:val="22"/>
              </w:rPr>
              <w:t xml:space="preserve">не </w:t>
            </w:r>
            <w:r w:rsidRPr="005A18B6">
              <w:rPr>
                <w:color w:val="000000"/>
                <w:sz w:val="22"/>
                <w:szCs w:val="22"/>
              </w:rPr>
              <w:t xml:space="preserve">с глаголами. </w:t>
            </w:r>
            <w:r w:rsidRPr="005A18B6">
              <w:rPr>
                <w:b/>
                <w:bCs/>
                <w:color w:val="000000"/>
                <w:sz w:val="22"/>
                <w:szCs w:val="22"/>
              </w:rPr>
              <w:t xml:space="preserve">Правильно </w:t>
            </w:r>
            <w:r w:rsidRPr="005A18B6">
              <w:rPr>
                <w:color w:val="000000"/>
                <w:sz w:val="22"/>
                <w:szCs w:val="22"/>
              </w:rPr>
              <w:t xml:space="preserve">произносить глаголы в прошедшем времени с частицей </w:t>
            </w:r>
            <w:r w:rsidRPr="005A18B6">
              <w:rPr>
                <w:b/>
                <w:bCs/>
                <w:color w:val="000000"/>
                <w:sz w:val="22"/>
                <w:szCs w:val="22"/>
              </w:rPr>
              <w:t>не.</w:t>
            </w:r>
          </w:p>
          <w:p w:rsidR="008E5C74" w:rsidRDefault="008E5C74" w:rsidP="00181E6F">
            <w:pPr>
              <w:shd w:val="clear" w:color="auto" w:fill="FFFFFF"/>
              <w:autoSpaceDE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  <w:p w:rsidR="008E5C74" w:rsidRPr="00DA58EE" w:rsidRDefault="008E5C74" w:rsidP="00181E6F">
            <w:pPr>
              <w:shd w:val="clear" w:color="auto" w:fill="FFFFFF"/>
              <w:autoSpaceDE w:val="0"/>
              <w:jc w:val="both"/>
              <w:rPr>
                <w:color w:val="000000"/>
                <w:sz w:val="20"/>
                <w:szCs w:val="20"/>
              </w:rPr>
            </w:pPr>
            <w:r w:rsidRPr="001A3994">
              <w:rPr>
                <w:b/>
                <w:bCs/>
                <w:color w:val="000000"/>
                <w:sz w:val="20"/>
                <w:szCs w:val="20"/>
              </w:rPr>
              <w:t xml:space="preserve">Работать </w:t>
            </w:r>
            <w:r w:rsidRPr="001A3994">
              <w:rPr>
                <w:color w:val="000000"/>
                <w:sz w:val="20"/>
                <w:szCs w:val="20"/>
              </w:rPr>
              <w:t xml:space="preserve">с памяткой «Порядок разбора глагола». Пользуясь памяткой, </w:t>
            </w:r>
            <w:r w:rsidRPr="001A3994">
              <w:rPr>
                <w:b/>
                <w:bCs/>
                <w:color w:val="000000"/>
                <w:sz w:val="20"/>
                <w:szCs w:val="20"/>
              </w:rPr>
              <w:t xml:space="preserve">разбирать </w:t>
            </w:r>
            <w:r w:rsidRPr="001A3994">
              <w:rPr>
                <w:color w:val="000000"/>
                <w:sz w:val="20"/>
                <w:szCs w:val="20"/>
              </w:rPr>
              <w:t>глагол как часть речи.</w:t>
            </w:r>
            <w:r w:rsidRPr="001A3994">
              <w:rPr>
                <w:b/>
                <w:bCs/>
                <w:color w:val="000000"/>
                <w:sz w:val="20"/>
                <w:szCs w:val="20"/>
              </w:rPr>
              <w:t xml:space="preserve">Определять </w:t>
            </w:r>
            <w:r w:rsidRPr="001A3994">
              <w:rPr>
                <w:color w:val="000000"/>
                <w:sz w:val="20"/>
                <w:szCs w:val="20"/>
              </w:rPr>
              <w:t xml:space="preserve">изученные грамматические признаки глагола и </w:t>
            </w:r>
            <w:r w:rsidRPr="001A3994">
              <w:rPr>
                <w:b/>
                <w:bCs/>
                <w:color w:val="000000"/>
                <w:sz w:val="20"/>
                <w:szCs w:val="20"/>
              </w:rPr>
              <w:t>обосновы</w:t>
            </w:r>
            <w:r w:rsidRPr="001A3994">
              <w:rPr>
                <w:b/>
                <w:bCs/>
                <w:color w:val="000000"/>
                <w:sz w:val="20"/>
                <w:szCs w:val="20"/>
              </w:rPr>
              <w:softHyphen/>
              <w:t xml:space="preserve">вать </w:t>
            </w:r>
            <w:r w:rsidRPr="001A3994">
              <w:rPr>
                <w:color w:val="000000"/>
                <w:sz w:val="20"/>
                <w:szCs w:val="20"/>
              </w:rPr>
              <w:t>правильность их выделения.</w:t>
            </w:r>
            <w:r w:rsidRPr="001A3994">
              <w:rPr>
                <w:b/>
                <w:bCs/>
                <w:color w:val="000000"/>
                <w:sz w:val="20"/>
                <w:szCs w:val="20"/>
              </w:rPr>
              <w:t xml:space="preserve">Оценивать </w:t>
            </w:r>
            <w:r w:rsidRPr="001A3994">
              <w:rPr>
                <w:color w:val="000000"/>
                <w:sz w:val="20"/>
                <w:szCs w:val="20"/>
              </w:rPr>
              <w:t>результаты выполненного задания «Проверь себя» по учеб</w:t>
            </w:r>
            <w:r w:rsidRPr="001A3994">
              <w:rPr>
                <w:color w:val="000000"/>
                <w:sz w:val="20"/>
                <w:szCs w:val="20"/>
              </w:rPr>
              <w:softHyphen/>
              <w:t xml:space="preserve">нику.Самостоятельно </w:t>
            </w:r>
            <w:r w:rsidRPr="001A3994">
              <w:rPr>
                <w:b/>
                <w:bCs/>
                <w:color w:val="000000"/>
                <w:sz w:val="20"/>
                <w:szCs w:val="20"/>
              </w:rPr>
              <w:t xml:space="preserve">выбирать </w:t>
            </w:r>
            <w:r w:rsidRPr="001A3994">
              <w:rPr>
                <w:color w:val="000000"/>
                <w:sz w:val="20"/>
                <w:szCs w:val="20"/>
              </w:rPr>
              <w:t xml:space="preserve">тему и </w:t>
            </w:r>
            <w:r w:rsidRPr="001A3994">
              <w:rPr>
                <w:b/>
                <w:bCs/>
                <w:color w:val="000000"/>
                <w:sz w:val="20"/>
                <w:szCs w:val="20"/>
              </w:rPr>
              <w:t xml:space="preserve">подготовить </w:t>
            </w:r>
            <w:r w:rsidRPr="001A3994">
              <w:rPr>
                <w:color w:val="000000"/>
                <w:sz w:val="20"/>
                <w:szCs w:val="20"/>
              </w:rPr>
              <w:t>материал для доклада на конференции «Части речи в русском языке»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74" w:rsidRDefault="008E5C74">
            <w:pPr>
              <w:shd w:val="clear" w:color="auto" w:fill="FFFFFF"/>
              <w:autoSpaceDE w:val="0"/>
              <w:jc w:val="both"/>
              <w:rPr>
                <w:b/>
                <w:bCs/>
                <w:color w:val="000000"/>
              </w:rPr>
            </w:pPr>
          </w:p>
        </w:tc>
      </w:tr>
      <w:tr w:rsidR="008E5C74">
        <w:tc>
          <w:tcPr>
            <w:tcW w:w="80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Pr="005A18B6" w:rsidRDefault="008E5C74" w:rsidP="005F3C92">
            <w:pPr>
              <w:snapToGrid w:val="0"/>
              <w:jc w:val="center"/>
            </w:pPr>
            <w:r>
              <w:rPr>
                <w:b/>
                <w:bCs/>
              </w:rPr>
              <w:t xml:space="preserve">1. </w:t>
            </w:r>
            <w:r w:rsidRPr="0053535F">
              <w:rPr>
                <w:b/>
                <w:bCs/>
              </w:rPr>
              <w:t>Раздел «Развитие речи»</w:t>
            </w:r>
          </w:p>
        </w:tc>
        <w:tc>
          <w:tcPr>
            <w:tcW w:w="625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5C74" w:rsidRPr="001A3994" w:rsidRDefault="008E5C74">
            <w:pPr>
              <w:shd w:val="clear" w:color="auto" w:fill="FFFFFF"/>
              <w:autoSpaceDE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74" w:rsidRDefault="008E5C74">
            <w:pPr>
              <w:shd w:val="clear" w:color="auto" w:fill="FFFFFF"/>
              <w:autoSpaceDE w:val="0"/>
              <w:jc w:val="both"/>
              <w:rPr>
                <w:b/>
                <w:bCs/>
                <w:color w:val="000000"/>
              </w:rPr>
            </w:pPr>
          </w:p>
        </w:tc>
      </w:tr>
      <w:tr w:rsidR="008E5C74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lastRenderedPageBreak/>
              <w:t>147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pPr>
              <w:rPr>
                <w:b/>
                <w:bCs/>
              </w:rPr>
            </w:pPr>
            <w:r>
              <w:t>22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Pr="005A18B6" w:rsidRDefault="008E5C74">
            <w:pPr>
              <w:autoSpaceDE w:val="0"/>
            </w:pPr>
            <w:r w:rsidRPr="005A18B6">
              <w:rPr>
                <w:b/>
                <w:bCs/>
                <w:sz w:val="22"/>
                <w:szCs w:val="22"/>
              </w:rPr>
              <w:t>Р/р.</w:t>
            </w:r>
            <w:r w:rsidRPr="005A18B6">
              <w:rPr>
                <w:sz w:val="22"/>
                <w:szCs w:val="22"/>
              </w:rPr>
              <w:t xml:space="preserve"> Выборочное подробное изложение повествовательного текста по опорным словам и самостоятельно составленному плану.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1ч.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0B2AE6">
            <w:pPr>
              <w:snapToGrid w:val="0"/>
            </w:pPr>
            <w:r>
              <w:t>21</w:t>
            </w:r>
            <w:r w:rsidR="008E5C74">
              <w:t>.04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Pr="005A18B6" w:rsidRDefault="008E5C74">
            <w:pPr>
              <w:snapToGrid w:val="0"/>
            </w:pPr>
          </w:p>
          <w:p w:rsidR="008E5C74" w:rsidRPr="005A18B6" w:rsidRDefault="008E5C74"/>
          <w:p w:rsidR="008E5C74" w:rsidRPr="005A18B6" w:rsidRDefault="008E5C74"/>
          <w:p w:rsidR="008E5C74" w:rsidRPr="005A18B6" w:rsidRDefault="008E5C74"/>
        </w:tc>
        <w:tc>
          <w:tcPr>
            <w:tcW w:w="62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5C74" w:rsidRPr="005A18B6" w:rsidRDefault="008E5C74" w:rsidP="00181E6F">
            <w:pPr>
              <w:shd w:val="clear" w:color="auto" w:fill="FFFFFF"/>
              <w:autoSpaceDE w:val="0"/>
              <w:jc w:val="both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74" w:rsidRPr="00A952D2" w:rsidRDefault="008E5C74" w:rsidP="0048706B">
            <w:pPr>
              <w:pStyle w:val="af1"/>
              <w:snapToGrid w:val="0"/>
              <w:rPr>
                <w:sz w:val="20"/>
                <w:szCs w:val="20"/>
              </w:rPr>
            </w:pPr>
            <w:r w:rsidRPr="00A952D2">
              <w:rPr>
                <w:sz w:val="20"/>
                <w:szCs w:val="20"/>
              </w:rPr>
              <w:t>Электронное приложение к учебнику.</w:t>
            </w:r>
          </w:p>
          <w:p w:rsidR="008E5C74" w:rsidRDefault="008E5C74">
            <w:pPr>
              <w:shd w:val="clear" w:color="auto" w:fill="FFFFFF"/>
              <w:autoSpaceDE w:val="0"/>
              <w:snapToGrid w:val="0"/>
              <w:jc w:val="both"/>
            </w:pPr>
          </w:p>
        </w:tc>
      </w:tr>
      <w:tr w:rsidR="008E5C74">
        <w:tc>
          <w:tcPr>
            <w:tcW w:w="80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Pr="005A18B6" w:rsidRDefault="008E5C74" w:rsidP="005F3C92">
            <w:pPr>
              <w:snapToGrid w:val="0"/>
              <w:jc w:val="center"/>
            </w:pPr>
            <w:r>
              <w:rPr>
                <w:b/>
                <w:bCs/>
              </w:rPr>
              <w:lastRenderedPageBreak/>
              <w:t>4. Раздел «Морфология</w:t>
            </w:r>
            <w:r w:rsidRPr="0053535F">
              <w:rPr>
                <w:b/>
                <w:bCs/>
              </w:rPr>
              <w:t>»</w:t>
            </w:r>
          </w:p>
        </w:tc>
        <w:tc>
          <w:tcPr>
            <w:tcW w:w="62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5C74" w:rsidRPr="005A18B6" w:rsidRDefault="008E5C74" w:rsidP="00181E6F">
            <w:pPr>
              <w:shd w:val="clear" w:color="auto" w:fill="FFFFFF"/>
              <w:autoSpaceDE w:val="0"/>
              <w:jc w:val="both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74" w:rsidRPr="00A952D2" w:rsidRDefault="008E5C74" w:rsidP="0048706B">
            <w:pPr>
              <w:pStyle w:val="af1"/>
              <w:snapToGrid w:val="0"/>
              <w:rPr>
                <w:sz w:val="20"/>
                <w:szCs w:val="20"/>
              </w:rPr>
            </w:pPr>
          </w:p>
        </w:tc>
      </w:tr>
      <w:tr w:rsidR="008E5C74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148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62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Pr="005A18B6" w:rsidRDefault="008E5C74">
            <w:pPr>
              <w:autoSpaceDE w:val="0"/>
            </w:pPr>
            <w:r w:rsidRPr="005A18B6">
              <w:rPr>
                <w:sz w:val="22"/>
                <w:szCs w:val="22"/>
              </w:rPr>
              <w:t>Обобщение знаний по теме : «Времена глагола».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1ч.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0B2AE6">
            <w:pPr>
              <w:snapToGrid w:val="0"/>
            </w:pPr>
            <w:r>
              <w:t>24</w:t>
            </w:r>
            <w:r w:rsidR="008E5C74">
              <w:t>.04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Pr="005A18B6" w:rsidRDefault="008E5C74">
            <w:pPr>
              <w:snapToGrid w:val="0"/>
            </w:pPr>
          </w:p>
        </w:tc>
        <w:tc>
          <w:tcPr>
            <w:tcW w:w="62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5C74" w:rsidRPr="005A18B6" w:rsidRDefault="008E5C74" w:rsidP="00181E6F">
            <w:pPr>
              <w:shd w:val="clear" w:color="auto" w:fill="FFFFFF"/>
              <w:autoSpaceDE w:val="0"/>
              <w:jc w:val="both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74" w:rsidRDefault="008E5C74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8E5C74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149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63</w:t>
            </w:r>
          </w:p>
        </w:tc>
        <w:tc>
          <w:tcPr>
            <w:tcW w:w="4240" w:type="dxa"/>
            <w:tcBorders>
              <w:left w:val="single" w:sz="4" w:space="0" w:color="000000"/>
              <w:bottom w:val="single" w:sz="4" w:space="0" w:color="000000"/>
            </w:tcBorders>
          </w:tcPr>
          <w:p w:rsidR="008E5C74" w:rsidRPr="005A18B6" w:rsidRDefault="008E5C74">
            <w:pPr>
              <w:autoSpaceDE w:val="0"/>
              <w:snapToGrid w:val="0"/>
            </w:pPr>
            <w:r w:rsidRPr="005A18B6">
              <w:rPr>
                <w:sz w:val="22"/>
                <w:szCs w:val="22"/>
              </w:rPr>
              <w:t>Род глаголов в прошедшем времени.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1ч.</w:t>
            </w: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8E5C74" w:rsidRDefault="000B2AE6">
            <w:pPr>
              <w:snapToGrid w:val="0"/>
            </w:pPr>
            <w:r>
              <w:t>25</w:t>
            </w:r>
            <w:r w:rsidR="008E5C74">
              <w:t>.04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 w:rsidR="008E5C74" w:rsidRPr="005A18B6" w:rsidRDefault="008E5C74">
            <w:pPr>
              <w:snapToGrid w:val="0"/>
            </w:pPr>
          </w:p>
        </w:tc>
        <w:tc>
          <w:tcPr>
            <w:tcW w:w="62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5C74" w:rsidRPr="005A18B6" w:rsidRDefault="008E5C74" w:rsidP="00181E6F">
            <w:pPr>
              <w:shd w:val="clear" w:color="auto" w:fill="FFFFFF"/>
              <w:autoSpaceDE w:val="0"/>
              <w:jc w:val="both"/>
            </w:pPr>
          </w:p>
        </w:tc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E5C74" w:rsidRDefault="008E5C74">
            <w:pPr>
              <w:snapToGrid w:val="0"/>
              <w:jc w:val="both"/>
            </w:pPr>
          </w:p>
        </w:tc>
      </w:tr>
      <w:tr w:rsidR="008E5C74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150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64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Pr="005A18B6" w:rsidRDefault="008E5C74">
            <w:pPr>
              <w:autoSpaceDE w:val="0"/>
              <w:snapToGrid w:val="0"/>
            </w:pPr>
            <w:r w:rsidRPr="005A18B6">
              <w:rPr>
                <w:sz w:val="22"/>
                <w:szCs w:val="22"/>
              </w:rPr>
              <w:t>Род глаголов в прошедшем времени.</w:t>
            </w:r>
          </w:p>
          <w:p w:rsidR="008E5C74" w:rsidRPr="005A18B6" w:rsidRDefault="008E5C74">
            <w:pPr>
              <w:autoSpaceDE w:val="0"/>
              <w:snapToGrid w:val="0"/>
            </w:pPr>
            <w:r w:rsidRPr="005A18B6">
              <w:rPr>
                <w:sz w:val="22"/>
                <w:szCs w:val="22"/>
              </w:rPr>
              <w:t>Родовые окончания глаголов (-а, -о).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1ч.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0B2AE6">
            <w:pPr>
              <w:snapToGrid w:val="0"/>
            </w:pPr>
            <w:r>
              <w:t>26</w:t>
            </w:r>
            <w:r w:rsidR="008E5C74">
              <w:t>.04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Pr="005A18B6" w:rsidRDefault="008E5C74">
            <w:pPr>
              <w:snapToGrid w:val="0"/>
            </w:pPr>
          </w:p>
        </w:tc>
        <w:tc>
          <w:tcPr>
            <w:tcW w:w="62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5C74" w:rsidRPr="005A18B6" w:rsidRDefault="008E5C74" w:rsidP="00181E6F">
            <w:pPr>
              <w:shd w:val="clear" w:color="auto" w:fill="FFFFFF"/>
              <w:autoSpaceDE w:val="0"/>
              <w:jc w:val="both"/>
              <w:rPr>
                <w:b/>
                <w:bCs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74" w:rsidRDefault="008E5C7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8E5C74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151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65</w:t>
            </w:r>
          </w:p>
        </w:tc>
        <w:tc>
          <w:tcPr>
            <w:tcW w:w="4240" w:type="dxa"/>
            <w:tcBorders>
              <w:left w:val="single" w:sz="4" w:space="0" w:color="000000"/>
              <w:bottom w:val="single" w:sz="4" w:space="0" w:color="000000"/>
            </w:tcBorders>
          </w:tcPr>
          <w:p w:rsidR="008E5C74" w:rsidRPr="005A18B6" w:rsidRDefault="008E5C74">
            <w:r w:rsidRPr="005A18B6">
              <w:rPr>
                <w:sz w:val="22"/>
                <w:szCs w:val="22"/>
              </w:rPr>
              <w:t xml:space="preserve">Правописание частицы  </w:t>
            </w:r>
            <w:r w:rsidRPr="005A18B6">
              <w:rPr>
                <w:i/>
                <w:iCs/>
                <w:sz w:val="22"/>
                <w:szCs w:val="22"/>
              </w:rPr>
              <w:t xml:space="preserve">не </w:t>
            </w:r>
            <w:r w:rsidRPr="005A18B6">
              <w:rPr>
                <w:sz w:val="22"/>
                <w:szCs w:val="22"/>
              </w:rPr>
              <w:t>с глаголами.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1ч.</w:t>
            </w: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8E5C74" w:rsidRPr="004B170D" w:rsidRDefault="000B2AE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8E5C74" w:rsidRPr="004B170D">
              <w:rPr>
                <w:color w:val="000000"/>
              </w:rPr>
              <w:t>.</w:t>
            </w:r>
            <w:r w:rsidR="008E5C74">
              <w:rPr>
                <w:color w:val="000000"/>
              </w:rPr>
              <w:t>04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 w:rsidR="008E5C74" w:rsidRPr="005A18B6" w:rsidRDefault="008E5C74">
            <w:pPr>
              <w:snapToGrid w:val="0"/>
            </w:pPr>
          </w:p>
        </w:tc>
        <w:tc>
          <w:tcPr>
            <w:tcW w:w="62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5C74" w:rsidRPr="005A18B6" w:rsidRDefault="008E5C74" w:rsidP="00181E6F">
            <w:pPr>
              <w:shd w:val="clear" w:color="auto" w:fill="FFFFFF"/>
              <w:autoSpaceDE w:val="0"/>
              <w:jc w:val="both"/>
            </w:pPr>
          </w:p>
        </w:tc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E5C74" w:rsidRPr="0048706B" w:rsidRDefault="008E5C74" w:rsidP="0048706B">
            <w:pPr>
              <w:pStyle w:val="af1"/>
              <w:snapToGrid w:val="0"/>
              <w:rPr>
                <w:sz w:val="20"/>
                <w:szCs w:val="20"/>
                <w:lang w:val="en-US"/>
              </w:rPr>
            </w:pPr>
            <w:r w:rsidRPr="00A952D2">
              <w:rPr>
                <w:sz w:val="20"/>
                <w:szCs w:val="20"/>
              </w:rPr>
              <w:t>Электронное приложение к учебнику.</w:t>
            </w:r>
          </w:p>
        </w:tc>
      </w:tr>
      <w:tr w:rsidR="008E5C74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152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66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Pr="005A18B6" w:rsidRDefault="008E5C74">
            <w:pPr>
              <w:rPr>
                <w:b/>
                <w:bCs/>
              </w:rPr>
            </w:pPr>
            <w:r w:rsidRPr="005A18B6">
              <w:rPr>
                <w:sz w:val="22"/>
                <w:szCs w:val="22"/>
              </w:rPr>
              <w:t xml:space="preserve">Правописание частицы  </w:t>
            </w:r>
            <w:r w:rsidRPr="005A18B6">
              <w:rPr>
                <w:i/>
                <w:iCs/>
                <w:sz w:val="22"/>
                <w:szCs w:val="22"/>
              </w:rPr>
              <w:t xml:space="preserve">не </w:t>
            </w:r>
            <w:r w:rsidRPr="005A18B6">
              <w:rPr>
                <w:sz w:val="22"/>
                <w:szCs w:val="22"/>
              </w:rPr>
              <w:t>с глаголами.</w:t>
            </w:r>
          </w:p>
          <w:p w:rsidR="008E5C74" w:rsidRPr="005A18B6" w:rsidRDefault="008E5C74">
            <w:r w:rsidRPr="005A18B6">
              <w:rPr>
                <w:sz w:val="22"/>
                <w:szCs w:val="22"/>
              </w:rPr>
              <w:t>Составление предложений и текста.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1ч.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0B2AE6">
            <w:pPr>
              <w:snapToGrid w:val="0"/>
            </w:pPr>
            <w:r>
              <w:t>28</w:t>
            </w:r>
            <w:r w:rsidR="008E5C74">
              <w:t>.04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Pr="005A18B6" w:rsidRDefault="008E5C74">
            <w:pPr>
              <w:snapToGrid w:val="0"/>
            </w:pPr>
          </w:p>
        </w:tc>
        <w:tc>
          <w:tcPr>
            <w:tcW w:w="62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5C74" w:rsidRPr="001A3994" w:rsidRDefault="008E5C74">
            <w:pPr>
              <w:shd w:val="clear" w:color="auto" w:fill="FFFFFF"/>
              <w:autoSpaceDE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74" w:rsidRDefault="008E5C74">
            <w:pPr>
              <w:shd w:val="clear" w:color="auto" w:fill="FFFFFF"/>
              <w:autoSpaceDE w:val="0"/>
              <w:jc w:val="both"/>
              <w:rPr>
                <w:b/>
                <w:bCs/>
                <w:color w:val="000000"/>
              </w:rPr>
            </w:pPr>
          </w:p>
        </w:tc>
      </w:tr>
      <w:tr w:rsidR="008E5C74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153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67</w:t>
            </w:r>
          </w:p>
        </w:tc>
        <w:tc>
          <w:tcPr>
            <w:tcW w:w="4240" w:type="dxa"/>
            <w:tcBorders>
              <w:left w:val="single" w:sz="4" w:space="0" w:color="000000"/>
              <w:bottom w:val="single" w:sz="4" w:space="0" w:color="000000"/>
            </w:tcBorders>
          </w:tcPr>
          <w:p w:rsidR="008E5C74" w:rsidRPr="005A18B6" w:rsidRDefault="008E5C74">
            <w:pPr>
              <w:autoSpaceDE w:val="0"/>
            </w:pPr>
            <w:r w:rsidRPr="005A18B6">
              <w:rPr>
                <w:sz w:val="22"/>
                <w:szCs w:val="22"/>
              </w:rPr>
              <w:t>Обобщение знаний о глаголе.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1ч.</w:t>
            </w: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8E5C74" w:rsidRDefault="000B2AE6">
            <w:pPr>
              <w:snapToGrid w:val="0"/>
            </w:pPr>
            <w:r>
              <w:t xml:space="preserve"> 01.05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 w:rsidR="008E5C74" w:rsidRPr="005A18B6" w:rsidRDefault="008E5C74">
            <w:pPr>
              <w:snapToGrid w:val="0"/>
            </w:pPr>
          </w:p>
        </w:tc>
        <w:tc>
          <w:tcPr>
            <w:tcW w:w="62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5C74" w:rsidRPr="005A18B6" w:rsidRDefault="008E5C74">
            <w:pPr>
              <w:shd w:val="clear" w:color="auto" w:fill="FFFFFF"/>
              <w:autoSpaceDE w:val="0"/>
              <w:snapToGrid w:val="0"/>
              <w:jc w:val="both"/>
            </w:pPr>
          </w:p>
        </w:tc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E5C74" w:rsidRPr="00A952D2" w:rsidRDefault="008E5C74" w:rsidP="0048706B">
            <w:pPr>
              <w:pStyle w:val="af1"/>
              <w:snapToGrid w:val="0"/>
              <w:rPr>
                <w:sz w:val="20"/>
                <w:szCs w:val="20"/>
              </w:rPr>
            </w:pPr>
            <w:r w:rsidRPr="00A952D2">
              <w:rPr>
                <w:sz w:val="20"/>
                <w:szCs w:val="20"/>
              </w:rPr>
              <w:t>Электронное приложение к учебнику.</w:t>
            </w:r>
          </w:p>
          <w:p w:rsidR="008E5C74" w:rsidRDefault="008E5C74">
            <w:pPr>
              <w:shd w:val="clear" w:color="auto" w:fill="FFFFFF"/>
              <w:autoSpaceDE w:val="0"/>
              <w:snapToGrid w:val="0"/>
              <w:jc w:val="both"/>
            </w:pPr>
          </w:p>
        </w:tc>
      </w:tr>
      <w:tr w:rsidR="008E5C74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154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pPr>
              <w:rPr>
                <w:color w:val="000000"/>
              </w:rPr>
            </w:pPr>
            <w:r>
              <w:t>68</w:t>
            </w:r>
          </w:p>
        </w:tc>
        <w:tc>
          <w:tcPr>
            <w:tcW w:w="4240" w:type="dxa"/>
            <w:tcBorders>
              <w:left w:val="single" w:sz="4" w:space="0" w:color="000000"/>
              <w:bottom w:val="single" w:sz="4" w:space="0" w:color="000000"/>
            </w:tcBorders>
          </w:tcPr>
          <w:p w:rsidR="008E5C74" w:rsidRPr="00B048C7" w:rsidRDefault="008E5C74">
            <w:pPr>
              <w:autoSpaceDE w:val="0"/>
              <w:rPr>
                <w:color w:val="000000"/>
              </w:rPr>
            </w:pPr>
            <w:r w:rsidRPr="005A18B6">
              <w:rPr>
                <w:b/>
                <w:bCs/>
                <w:color w:val="000000"/>
                <w:sz w:val="22"/>
                <w:szCs w:val="22"/>
              </w:rPr>
              <w:t>Контрольный диктант</w:t>
            </w:r>
            <w:r w:rsidRPr="005A18B6">
              <w:rPr>
                <w:color w:val="000000"/>
                <w:sz w:val="22"/>
                <w:szCs w:val="22"/>
              </w:rPr>
              <w:t xml:space="preserve"> по теме «Глагол».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1ч</w:t>
            </w: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8E5C74" w:rsidRDefault="000B2AE6">
            <w:pPr>
              <w:snapToGrid w:val="0"/>
            </w:pPr>
            <w:r>
              <w:t xml:space="preserve"> 02.05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 w:rsidR="008E5C74" w:rsidRPr="005A18B6" w:rsidRDefault="008E5C74">
            <w:pPr>
              <w:snapToGrid w:val="0"/>
            </w:pPr>
          </w:p>
        </w:tc>
        <w:tc>
          <w:tcPr>
            <w:tcW w:w="62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5C74" w:rsidRPr="005A18B6" w:rsidRDefault="008E5C74">
            <w:pPr>
              <w:snapToGrid w:val="0"/>
              <w:jc w:val="both"/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5C74" w:rsidRDefault="008E5C74">
            <w:pPr>
              <w:snapToGrid w:val="0"/>
              <w:jc w:val="both"/>
            </w:pPr>
          </w:p>
        </w:tc>
      </w:tr>
      <w:tr w:rsidR="008E5C74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155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pPr>
              <w:rPr>
                <w:b/>
                <w:bCs/>
                <w:color w:val="000000"/>
              </w:rPr>
            </w:pPr>
            <w:r>
              <w:t>69</w:t>
            </w:r>
          </w:p>
        </w:tc>
        <w:tc>
          <w:tcPr>
            <w:tcW w:w="4240" w:type="dxa"/>
            <w:tcBorders>
              <w:left w:val="single" w:sz="4" w:space="0" w:color="000000"/>
              <w:bottom w:val="single" w:sz="4" w:space="0" w:color="000000"/>
            </w:tcBorders>
          </w:tcPr>
          <w:p w:rsidR="008E5C74" w:rsidRDefault="008E5C74" w:rsidP="00FF23B5">
            <w:pPr>
              <w:autoSpaceDE w:val="0"/>
              <w:rPr>
                <w:color w:val="000000"/>
              </w:rPr>
            </w:pPr>
            <w:r w:rsidRPr="005A18B6">
              <w:rPr>
                <w:color w:val="000000"/>
                <w:sz w:val="22"/>
                <w:szCs w:val="22"/>
              </w:rPr>
              <w:t>Работа над ошибками диктанта.</w:t>
            </w:r>
          </w:p>
          <w:p w:rsidR="008E5C74" w:rsidRPr="00FF23B5" w:rsidRDefault="008E5C74" w:rsidP="00FF23B5">
            <w:pPr>
              <w:autoSpaceDE w:val="0"/>
              <w:rPr>
                <w:color w:val="000000"/>
              </w:rPr>
            </w:pPr>
            <w:r w:rsidRPr="005A18B6">
              <w:rPr>
                <w:color w:val="000000"/>
                <w:sz w:val="22"/>
                <w:szCs w:val="22"/>
              </w:rPr>
              <w:t>Обобщение знаний о глаголе.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1ч</w:t>
            </w: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8E5C74" w:rsidRDefault="000B2AE6">
            <w:pPr>
              <w:snapToGrid w:val="0"/>
            </w:pPr>
            <w:r>
              <w:t xml:space="preserve"> 03.05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 w:rsidR="008E5C74" w:rsidRPr="005A18B6" w:rsidRDefault="008E5C74">
            <w:pPr>
              <w:snapToGrid w:val="0"/>
            </w:pPr>
          </w:p>
        </w:tc>
        <w:tc>
          <w:tcPr>
            <w:tcW w:w="62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74" w:rsidRPr="005A18B6" w:rsidRDefault="008E5C74">
            <w:pPr>
              <w:snapToGrid w:val="0"/>
              <w:jc w:val="both"/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74" w:rsidRDefault="008E5C74">
            <w:pPr>
              <w:snapToGrid w:val="0"/>
              <w:jc w:val="both"/>
            </w:pPr>
          </w:p>
        </w:tc>
      </w:tr>
      <w:tr w:rsidR="008E5C74">
        <w:tc>
          <w:tcPr>
            <w:tcW w:w="16146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74" w:rsidRPr="00014219" w:rsidRDefault="008E5C74" w:rsidP="0001421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1. </w:t>
            </w:r>
            <w:r w:rsidRPr="00014219">
              <w:rPr>
                <w:b/>
                <w:bCs/>
              </w:rPr>
              <w:t>Раздел «</w:t>
            </w:r>
            <w:r>
              <w:rPr>
                <w:b/>
                <w:bCs/>
              </w:rPr>
              <w:t>Развитие речи</w:t>
            </w:r>
            <w:r w:rsidRPr="00014219">
              <w:rPr>
                <w:b/>
                <w:bCs/>
              </w:rPr>
              <w:t>»</w:t>
            </w:r>
          </w:p>
        </w:tc>
      </w:tr>
      <w:tr w:rsidR="008E5C74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156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23</w:t>
            </w:r>
          </w:p>
        </w:tc>
        <w:tc>
          <w:tcPr>
            <w:tcW w:w="4240" w:type="dxa"/>
            <w:tcBorders>
              <w:left w:val="single" w:sz="4" w:space="0" w:color="000000"/>
              <w:bottom w:val="single" w:sz="4" w:space="0" w:color="000000"/>
            </w:tcBorders>
          </w:tcPr>
          <w:p w:rsidR="008E5C74" w:rsidRPr="00014219" w:rsidRDefault="008E5C74" w:rsidP="00FF23B5">
            <w:pPr>
              <w:autoSpaceDE w:val="0"/>
              <w:rPr>
                <w:b/>
                <w:bCs/>
                <w:color w:val="000000"/>
              </w:rPr>
            </w:pPr>
            <w:r w:rsidRPr="00014219">
              <w:rPr>
                <w:b/>
                <w:bCs/>
                <w:color w:val="000000"/>
              </w:rPr>
              <w:t>Р\р</w:t>
            </w:r>
            <w:r>
              <w:rPr>
                <w:b/>
                <w:bCs/>
                <w:color w:val="000000"/>
              </w:rPr>
              <w:t xml:space="preserve">. </w:t>
            </w:r>
            <w:r w:rsidRPr="003E76DD">
              <w:rPr>
                <w:color w:val="000000"/>
              </w:rPr>
              <w:t>Р</w:t>
            </w:r>
            <w:r>
              <w:rPr>
                <w:color w:val="000000"/>
              </w:rPr>
              <w:t>абота с текстом. Письмо по памяти.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1 ч.</w:t>
            </w: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8E5C74" w:rsidRDefault="000B2AE6">
            <w:pPr>
              <w:snapToGrid w:val="0"/>
            </w:pPr>
            <w:r>
              <w:t>04</w:t>
            </w:r>
            <w:r w:rsidR="008E5C74">
              <w:t>.05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 w:rsidR="008E5C74" w:rsidRPr="005A18B6" w:rsidRDefault="008E5C74">
            <w:pPr>
              <w:snapToGrid w:val="0"/>
            </w:pPr>
          </w:p>
        </w:tc>
        <w:tc>
          <w:tcPr>
            <w:tcW w:w="6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74" w:rsidRPr="005A18B6" w:rsidRDefault="008E5C74">
            <w:pPr>
              <w:snapToGrid w:val="0"/>
              <w:jc w:val="both"/>
            </w:pPr>
            <w:r w:rsidRPr="001A3994">
              <w:rPr>
                <w:b/>
                <w:bCs/>
                <w:color w:val="000000"/>
                <w:sz w:val="20"/>
                <w:szCs w:val="20"/>
              </w:rPr>
              <w:t>Работать</w:t>
            </w:r>
            <w:r w:rsidRPr="003E76DD">
              <w:rPr>
                <w:color w:val="000000"/>
                <w:sz w:val="20"/>
                <w:szCs w:val="20"/>
              </w:rPr>
              <w:t>с текстом</w:t>
            </w:r>
            <w:r>
              <w:rPr>
                <w:color w:val="000000"/>
                <w:sz w:val="20"/>
                <w:szCs w:val="20"/>
              </w:rPr>
              <w:t>: определять тему, главную мысль, тип текста, выделять в тексте части, соответствующие плану, выписать трудные слова, записать текст по памяти.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74" w:rsidRPr="003E76DD" w:rsidRDefault="008E5C74" w:rsidP="003E76DD">
            <w:pPr>
              <w:pStyle w:val="af1"/>
              <w:snapToGrid w:val="0"/>
              <w:rPr>
                <w:sz w:val="20"/>
                <w:szCs w:val="20"/>
              </w:rPr>
            </w:pPr>
            <w:r w:rsidRPr="00A952D2">
              <w:t>Электронное приложение к учебнику.</w:t>
            </w:r>
          </w:p>
        </w:tc>
      </w:tr>
      <w:tr w:rsidR="008E5C74">
        <w:tc>
          <w:tcPr>
            <w:tcW w:w="16146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74" w:rsidRDefault="008E5C74" w:rsidP="00BB2EDB">
            <w:pPr>
              <w:snapToGrid w:val="0"/>
              <w:jc w:val="center"/>
              <w:rPr>
                <w:b/>
                <w:bCs/>
              </w:rPr>
            </w:pPr>
          </w:p>
          <w:p w:rsidR="008E5C74" w:rsidRPr="00BB2EDB" w:rsidRDefault="008E5C74" w:rsidP="00BB2ED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2. </w:t>
            </w:r>
            <w:r w:rsidRPr="00F534BC">
              <w:rPr>
                <w:b/>
                <w:bCs/>
              </w:rPr>
              <w:t>Раздел «</w:t>
            </w:r>
            <w:r>
              <w:rPr>
                <w:b/>
                <w:bCs/>
              </w:rPr>
              <w:t>Синтаксис</w:t>
            </w:r>
            <w:r w:rsidRPr="00F534BC">
              <w:rPr>
                <w:b/>
                <w:bCs/>
              </w:rPr>
              <w:t>»</w:t>
            </w:r>
          </w:p>
        </w:tc>
      </w:tr>
      <w:tr w:rsidR="008E5C74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157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11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Pr="005A18B6" w:rsidRDefault="008E5C74">
            <w:pPr>
              <w:autoSpaceDE w:val="0"/>
            </w:pPr>
            <w:r>
              <w:rPr>
                <w:sz w:val="22"/>
                <w:szCs w:val="22"/>
              </w:rPr>
              <w:t>Обобщение изученного о словосочетании</w:t>
            </w:r>
            <w:r w:rsidRPr="00004BBE">
              <w:rPr>
                <w:sz w:val="22"/>
                <w:szCs w:val="22"/>
              </w:rPr>
              <w:t>. Связь слов в словосочетании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1ч.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0B2AE6">
            <w:pPr>
              <w:snapToGrid w:val="0"/>
            </w:pPr>
            <w:r>
              <w:t>05</w:t>
            </w:r>
            <w:r w:rsidR="008E5C74">
              <w:t>.05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Pr="005A18B6" w:rsidRDefault="008E5C74">
            <w:pPr>
              <w:snapToGrid w:val="0"/>
            </w:pPr>
          </w:p>
        </w:tc>
        <w:tc>
          <w:tcPr>
            <w:tcW w:w="6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74" w:rsidRPr="005A18B6" w:rsidRDefault="008E5C74">
            <w:pPr>
              <w:jc w:val="both"/>
              <w:rPr>
                <w:b/>
                <w:bCs/>
                <w:color w:val="000000"/>
              </w:rPr>
            </w:pPr>
            <w:r w:rsidRPr="005A18B6">
              <w:rPr>
                <w:b/>
                <w:bCs/>
                <w:color w:val="000000"/>
                <w:sz w:val="22"/>
                <w:szCs w:val="22"/>
              </w:rPr>
              <w:t xml:space="preserve">Оценивать </w:t>
            </w:r>
            <w:r w:rsidRPr="005A18B6">
              <w:rPr>
                <w:color w:val="000000"/>
                <w:sz w:val="22"/>
                <w:szCs w:val="22"/>
              </w:rPr>
              <w:t>результаты выполненного задания «Проверь себя» по учеб</w:t>
            </w:r>
            <w:r w:rsidRPr="005A18B6">
              <w:rPr>
                <w:color w:val="000000"/>
                <w:sz w:val="22"/>
                <w:szCs w:val="22"/>
              </w:rPr>
              <w:softHyphen/>
              <w:t>нику.</w:t>
            </w:r>
            <w:r w:rsidRPr="005A18B6">
              <w:rPr>
                <w:b/>
                <w:bCs/>
                <w:color w:val="000000"/>
                <w:sz w:val="22"/>
                <w:szCs w:val="22"/>
              </w:rPr>
              <w:t xml:space="preserve"> Работать с текстом: </w:t>
            </w:r>
            <w:r w:rsidRPr="005A18B6">
              <w:rPr>
                <w:color w:val="000000"/>
                <w:sz w:val="22"/>
                <w:szCs w:val="22"/>
              </w:rPr>
              <w:t>осмысленно читать, отвечать на вопросы к тексту, определять тип текста, тему и главную мысль, подбирать заголовок, самостоятельно составлять план, подробно излагать содержание по са</w:t>
            </w:r>
            <w:r w:rsidRPr="005A18B6">
              <w:rPr>
                <w:color w:val="000000"/>
                <w:sz w:val="22"/>
                <w:szCs w:val="22"/>
              </w:rPr>
              <w:softHyphen/>
              <w:t xml:space="preserve">мостоятельно составленному плану. </w:t>
            </w:r>
            <w:r w:rsidRPr="005A18B6">
              <w:rPr>
                <w:b/>
                <w:bCs/>
                <w:color w:val="000000"/>
                <w:sz w:val="22"/>
                <w:szCs w:val="22"/>
              </w:rPr>
              <w:t xml:space="preserve">Проверять </w:t>
            </w:r>
            <w:r w:rsidRPr="005A18B6">
              <w:rPr>
                <w:color w:val="000000"/>
                <w:sz w:val="22"/>
                <w:szCs w:val="22"/>
              </w:rPr>
              <w:t>письменную работу.</w:t>
            </w:r>
          </w:p>
          <w:p w:rsidR="008E5C74" w:rsidRPr="005A18B6" w:rsidRDefault="008E5C74">
            <w:pPr>
              <w:jc w:val="both"/>
              <w:rPr>
                <w:b/>
                <w:bCs/>
                <w:color w:val="000000"/>
              </w:rPr>
            </w:pPr>
            <w:r w:rsidRPr="005A18B6">
              <w:rPr>
                <w:b/>
                <w:bCs/>
                <w:color w:val="000000"/>
                <w:sz w:val="22"/>
                <w:szCs w:val="22"/>
              </w:rPr>
              <w:t xml:space="preserve">Классифицировать </w:t>
            </w:r>
            <w:r w:rsidRPr="005A18B6">
              <w:rPr>
                <w:color w:val="000000"/>
                <w:sz w:val="22"/>
                <w:szCs w:val="22"/>
              </w:rPr>
              <w:t>предложения по цели высказывания и по интона</w:t>
            </w:r>
            <w:r w:rsidRPr="005A18B6">
              <w:rPr>
                <w:color w:val="000000"/>
                <w:sz w:val="22"/>
                <w:szCs w:val="22"/>
              </w:rPr>
              <w:softHyphen/>
              <w:t>ции.</w:t>
            </w:r>
            <w:r w:rsidRPr="005A18B6">
              <w:rPr>
                <w:b/>
                <w:bCs/>
                <w:color w:val="000000"/>
                <w:sz w:val="22"/>
                <w:szCs w:val="22"/>
              </w:rPr>
              <w:t xml:space="preserve">Анализировать </w:t>
            </w:r>
            <w:r w:rsidRPr="005A18B6">
              <w:rPr>
                <w:color w:val="000000"/>
                <w:sz w:val="22"/>
                <w:szCs w:val="22"/>
              </w:rPr>
              <w:t xml:space="preserve">содержание таблицы и </w:t>
            </w:r>
            <w:r w:rsidRPr="005A18B6">
              <w:rPr>
                <w:b/>
                <w:bCs/>
                <w:color w:val="000000"/>
                <w:sz w:val="22"/>
                <w:szCs w:val="22"/>
              </w:rPr>
              <w:t xml:space="preserve">составлять </w:t>
            </w:r>
            <w:r w:rsidRPr="005A18B6">
              <w:rPr>
                <w:color w:val="000000"/>
                <w:sz w:val="22"/>
                <w:szCs w:val="22"/>
              </w:rPr>
              <w:t xml:space="preserve">сообщение о типах предложений. </w:t>
            </w:r>
            <w:r w:rsidRPr="005A18B6">
              <w:rPr>
                <w:b/>
                <w:bCs/>
                <w:color w:val="000000"/>
                <w:sz w:val="22"/>
                <w:szCs w:val="22"/>
              </w:rPr>
              <w:t xml:space="preserve">Обосновывать </w:t>
            </w:r>
            <w:r w:rsidRPr="005A18B6">
              <w:rPr>
                <w:color w:val="000000"/>
                <w:sz w:val="22"/>
                <w:szCs w:val="22"/>
              </w:rPr>
              <w:t>знаки препинания в конце предложений.</w:t>
            </w:r>
          </w:p>
          <w:p w:rsidR="008E5C74" w:rsidRPr="005A18B6" w:rsidRDefault="008E5C74">
            <w:pPr>
              <w:jc w:val="both"/>
            </w:pPr>
            <w:r w:rsidRPr="005A18B6">
              <w:rPr>
                <w:b/>
                <w:bCs/>
                <w:color w:val="000000"/>
                <w:sz w:val="22"/>
                <w:szCs w:val="22"/>
              </w:rPr>
              <w:t xml:space="preserve">Формулировать </w:t>
            </w:r>
            <w:r w:rsidRPr="005A18B6">
              <w:rPr>
                <w:color w:val="000000"/>
                <w:sz w:val="22"/>
                <w:szCs w:val="22"/>
              </w:rPr>
              <w:t xml:space="preserve">определение окончания, </w:t>
            </w:r>
            <w:r w:rsidRPr="005A18B6">
              <w:rPr>
                <w:b/>
                <w:bCs/>
                <w:color w:val="000000"/>
                <w:sz w:val="22"/>
                <w:szCs w:val="22"/>
              </w:rPr>
              <w:t xml:space="preserve">выделять </w:t>
            </w:r>
            <w:r w:rsidRPr="005A18B6">
              <w:rPr>
                <w:color w:val="000000"/>
                <w:sz w:val="22"/>
                <w:szCs w:val="22"/>
              </w:rPr>
              <w:t xml:space="preserve">окончание в слове, </w:t>
            </w:r>
            <w:r w:rsidRPr="005A18B6">
              <w:rPr>
                <w:b/>
                <w:bCs/>
                <w:color w:val="000000"/>
                <w:sz w:val="22"/>
                <w:szCs w:val="22"/>
              </w:rPr>
              <w:t xml:space="preserve">доказывать </w:t>
            </w:r>
            <w:r w:rsidRPr="005A18B6">
              <w:rPr>
                <w:color w:val="000000"/>
                <w:sz w:val="22"/>
                <w:szCs w:val="22"/>
              </w:rPr>
              <w:t xml:space="preserve">значимость окончания в слове. </w:t>
            </w:r>
            <w:r w:rsidRPr="005A18B6">
              <w:rPr>
                <w:b/>
                <w:bCs/>
                <w:color w:val="000000"/>
                <w:sz w:val="22"/>
                <w:szCs w:val="22"/>
              </w:rPr>
              <w:t xml:space="preserve">Различать </w:t>
            </w:r>
            <w:r w:rsidRPr="005A18B6">
              <w:rPr>
                <w:color w:val="000000"/>
                <w:sz w:val="22"/>
                <w:szCs w:val="22"/>
              </w:rPr>
              <w:t>однокоренные слова и формы одного и того же слова.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5C74" w:rsidRPr="00A952D2" w:rsidRDefault="008E5C74" w:rsidP="0048706B">
            <w:pPr>
              <w:pStyle w:val="af1"/>
              <w:snapToGrid w:val="0"/>
              <w:rPr>
                <w:sz w:val="20"/>
                <w:szCs w:val="20"/>
              </w:rPr>
            </w:pPr>
            <w:r w:rsidRPr="00A952D2">
              <w:rPr>
                <w:sz w:val="20"/>
                <w:szCs w:val="20"/>
              </w:rPr>
              <w:t>Электронное приложение к учебнику.</w:t>
            </w:r>
          </w:p>
          <w:p w:rsidR="008E5C74" w:rsidRDefault="008E5C74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8E5C74">
        <w:tc>
          <w:tcPr>
            <w:tcW w:w="80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Pr="00F534BC" w:rsidRDefault="008E5C74" w:rsidP="00F534B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5. </w:t>
            </w:r>
            <w:r w:rsidRPr="00F534BC">
              <w:rPr>
                <w:b/>
                <w:bCs/>
              </w:rPr>
              <w:t>Раздел «</w:t>
            </w:r>
            <w:r>
              <w:rPr>
                <w:b/>
                <w:bCs/>
              </w:rPr>
              <w:t>Состав слова (морфемика)</w:t>
            </w:r>
            <w:r w:rsidRPr="00F534BC">
              <w:rPr>
                <w:b/>
                <w:bCs/>
              </w:rPr>
              <w:t>»</w:t>
            </w:r>
          </w:p>
        </w:tc>
        <w:tc>
          <w:tcPr>
            <w:tcW w:w="6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74" w:rsidRPr="005A18B6" w:rsidRDefault="008E5C74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5C74" w:rsidRPr="00A952D2" w:rsidRDefault="008E5C74" w:rsidP="0048706B">
            <w:pPr>
              <w:pStyle w:val="af1"/>
              <w:snapToGrid w:val="0"/>
              <w:rPr>
                <w:sz w:val="20"/>
                <w:szCs w:val="20"/>
              </w:rPr>
            </w:pPr>
          </w:p>
        </w:tc>
      </w:tr>
      <w:tr w:rsidR="008E5C74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158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17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Pr="005A18B6" w:rsidRDefault="008E5C74">
            <w:pPr>
              <w:autoSpaceDE w:val="0"/>
            </w:pPr>
            <w:r w:rsidRPr="005A18B6">
              <w:rPr>
                <w:sz w:val="22"/>
                <w:szCs w:val="22"/>
              </w:rPr>
              <w:t>Однокоренные слова.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1ч.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0B2AE6">
            <w:pPr>
              <w:snapToGrid w:val="0"/>
            </w:pPr>
            <w:r>
              <w:t>08</w:t>
            </w:r>
            <w:r w:rsidR="008E5C74">
              <w:t>.05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Pr="005A18B6" w:rsidRDefault="008E5C74">
            <w:pPr>
              <w:snapToGrid w:val="0"/>
            </w:pPr>
          </w:p>
        </w:tc>
        <w:tc>
          <w:tcPr>
            <w:tcW w:w="6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74" w:rsidRPr="005A18B6" w:rsidRDefault="008E5C74">
            <w:pPr>
              <w:snapToGrid w:val="0"/>
              <w:jc w:val="both"/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74" w:rsidRDefault="008E5C74">
            <w:pPr>
              <w:snapToGrid w:val="0"/>
              <w:jc w:val="both"/>
            </w:pPr>
          </w:p>
        </w:tc>
      </w:tr>
      <w:tr w:rsidR="008E5C74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159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18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Pr="005A18B6" w:rsidRDefault="008E5C74">
            <w:pPr>
              <w:autoSpaceDE w:val="0"/>
            </w:pPr>
            <w:r w:rsidRPr="005A18B6">
              <w:rPr>
                <w:sz w:val="22"/>
                <w:szCs w:val="22"/>
              </w:rPr>
              <w:t>Правописание окончаний имён прилагательных.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1 ч.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0B2AE6">
            <w:pPr>
              <w:snapToGrid w:val="0"/>
            </w:pPr>
            <w:r>
              <w:t>09</w:t>
            </w:r>
            <w:r w:rsidR="008E5C74">
              <w:t>.05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Pr="005A18B6" w:rsidRDefault="008E5C74">
            <w:pPr>
              <w:snapToGrid w:val="0"/>
            </w:pPr>
          </w:p>
        </w:tc>
        <w:tc>
          <w:tcPr>
            <w:tcW w:w="6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74" w:rsidRPr="005A18B6" w:rsidRDefault="008E5C74">
            <w:pPr>
              <w:snapToGrid w:val="0"/>
              <w:jc w:val="both"/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74" w:rsidRDefault="008E5C74">
            <w:pPr>
              <w:snapToGrid w:val="0"/>
              <w:jc w:val="both"/>
            </w:pPr>
          </w:p>
        </w:tc>
      </w:tr>
      <w:tr w:rsidR="008E5C74">
        <w:tc>
          <w:tcPr>
            <w:tcW w:w="80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Pr="005A18B6" w:rsidRDefault="008E5C74" w:rsidP="00AC14D0">
            <w:pPr>
              <w:snapToGrid w:val="0"/>
              <w:jc w:val="center"/>
            </w:pPr>
            <w:r>
              <w:rPr>
                <w:b/>
                <w:bCs/>
              </w:rPr>
              <w:t xml:space="preserve">7. </w:t>
            </w:r>
            <w:r w:rsidRPr="00F534BC">
              <w:rPr>
                <w:b/>
                <w:bCs/>
              </w:rPr>
              <w:t>Раздел «</w:t>
            </w:r>
            <w:r>
              <w:rPr>
                <w:b/>
                <w:bCs/>
              </w:rPr>
              <w:t>Орфография и пунктуация</w:t>
            </w:r>
            <w:r w:rsidRPr="00F534BC">
              <w:rPr>
                <w:b/>
                <w:bCs/>
              </w:rPr>
              <w:t>»</w:t>
            </w:r>
          </w:p>
        </w:tc>
        <w:tc>
          <w:tcPr>
            <w:tcW w:w="6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74" w:rsidRPr="005A18B6" w:rsidRDefault="008E5C74">
            <w:pPr>
              <w:snapToGrid w:val="0"/>
              <w:jc w:val="both"/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74" w:rsidRDefault="008E5C74">
            <w:pPr>
              <w:snapToGrid w:val="0"/>
              <w:jc w:val="both"/>
            </w:pPr>
          </w:p>
        </w:tc>
      </w:tr>
      <w:tr w:rsidR="008E5C74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160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33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Pr="005A18B6" w:rsidRDefault="008E5C74">
            <w:pPr>
              <w:autoSpaceDE w:val="0"/>
            </w:pPr>
            <w:r w:rsidRPr="005A18B6">
              <w:rPr>
                <w:sz w:val="22"/>
                <w:szCs w:val="22"/>
              </w:rPr>
              <w:t>Правописание приставок и предлогов.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1ч.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0B2AE6">
            <w:pPr>
              <w:snapToGrid w:val="0"/>
            </w:pPr>
            <w:r>
              <w:t>10</w:t>
            </w:r>
            <w:r w:rsidR="008E5C74">
              <w:t>.05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Pr="005A18B6" w:rsidRDefault="008E5C74">
            <w:pPr>
              <w:snapToGrid w:val="0"/>
            </w:pPr>
          </w:p>
        </w:tc>
        <w:tc>
          <w:tcPr>
            <w:tcW w:w="6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74" w:rsidRPr="005A18B6" w:rsidRDefault="008E5C74">
            <w:pPr>
              <w:snapToGrid w:val="0"/>
              <w:jc w:val="both"/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5C74" w:rsidRPr="0048706B" w:rsidRDefault="008E5C74" w:rsidP="0048706B">
            <w:pPr>
              <w:pStyle w:val="af1"/>
              <w:snapToGrid w:val="0"/>
              <w:rPr>
                <w:sz w:val="20"/>
                <w:szCs w:val="20"/>
                <w:lang w:val="en-US"/>
              </w:rPr>
            </w:pPr>
            <w:r w:rsidRPr="00A952D2">
              <w:rPr>
                <w:sz w:val="20"/>
                <w:szCs w:val="20"/>
              </w:rPr>
              <w:t>Электронное приложение к учебнику.</w:t>
            </w:r>
          </w:p>
        </w:tc>
      </w:tr>
      <w:tr w:rsidR="008E5C74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Pr="001A3994" w:rsidRDefault="008E5C74">
            <w:pPr>
              <w:rPr>
                <w:lang w:val="en-US"/>
              </w:rPr>
            </w:pPr>
            <w:r>
              <w:t>161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34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Pr="005A18B6" w:rsidRDefault="008E5C74">
            <w:r w:rsidRPr="005A18B6">
              <w:rPr>
                <w:sz w:val="22"/>
                <w:szCs w:val="22"/>
              </w:rPr>
              <w:t>Правописание безударных гласных.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1ч.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0B2AE6">
            <w:pPr>
              <w:snapToGrid w:val="0"/>
            </w:pPr>
            <w:r>
              <w:t>11</w:t>
            </w:r>
            <w:r w:rsidR="008E5C74">
              <w:t>.05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Pr="005A18B6" w:rsidRDefault="008E5C74">
            <w:pPr>
              <w:snapToGrid w:val="0"/>
            </w:pPr>
          </w:p>
        </w:tc>
        <w:tc>
          <w:tcPr>
            <w:tcW w:w="6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74" w:rsidRPr="005A18B6" w:rsidRDefault="008E5C74">
            <w:pPr>
              <w:snapToGrid w:val="0"/>
              <w:jc w:val="both"/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5C74" w:rsidRDefault="008E5C74">
            <w:pPr>
              <w:snapToGrid w:val="0"/>
              <w:jc w:val="both"/>
            </w:pPr>
          </w:p>
        </w:tc>
      </w:tr>
      <w:tr w:rsidR="008E5C74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Pr="00D46136" w:rsidRDefault="008E5C74">
            <w:pPr>
              <w:rPr>
                <w:lang w:val="en-US"/>
              </w:rPr>
            </w:pPr>
            <w:r>
              <w:t>162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35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Pr="005A18B6" w:rsidRDefault="008E5C74">
            <w:r w:rsidRPr="005A18B6">
              <w:rPr>
                <w:sz w:val="22"/>
                <w:szCs w:val="22"/>
              </w:rPr>
              <w:t>Правописание значимых частей слова.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1ч.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0B2AE6">
            <w:pPr>
              <w:snapToGrid w:val="0"/>
            </w:pPr>
            <w:r>
              <w:t>12</w:t>
            </w:r>
            <w:r w:rsidR="008E5C74">
              <w:t>.05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Pr="005A18B6" w:rsidRDefault="008E5C74">
            <w:pPr>
              <w:snapToGrid w:val="0"/>
            </w:pPr>
          </w:p>
        </w:tc>
        <w:tc>
          <w:tcPr>
            <w:tcW w:w="6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74" w:rsidRPr="005A18B6" w:rsidRDefault="008E5C74">
            <w:pPr>
              <w:snapToGrid w:val="0"/>
              <w:jc w:val="both"/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74" w:rsidRDefault="008E5C74">
            <w:pPr>
              <w:snapToGrid w:val="0"/>
              <w:jc w:val="both"/>
            </w:pPr>
          </w:p>
        </w:tc>
      </w:tr>
      <w:tr w:rsidR="008E5C74">
        <w:tc>
          <w:tcPr>
            <w:tcW w:w="80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Pr="005A18B6" w:rsidRDefault="008E5C74" w:rsidP="00454002">
            <w:pPr>
              <w:snapToGrid w:val="0"/>
              <w:jc w:val="center"/>
            </w:pPr>
            <w:r>
              <w:rPr>
                <w:b/>
                <w:bCs/>
              </w:rPr>
              <w:t xml:space="preserve">2. </w:t>
            </w:r>
            <w:r w:rsidRPr="00F534BC">
              <w:rPr>
                <w:b/>
                <w:bCs/>
              </w:rPr>
              <w:t>Раздел «</w:t>
            </w:r>
            <w:r>
              <w:rPr>
                <w:b/>
                <w:bCs/>
              </w:rPr>
              <w:t>Синтаксис</w:t>
            </w:r>
            <w:r w:rsidRPr="00F534BC">
              <w:rPr>
                <w:b/>
                <w:bCs/>
              </w:rPr>
              <w:t>»</w:t>
            </w:r>
          </w:p>
        </w:tc>
        <w:tc>
          <w:tcPr>
            <w:tcW w:w="6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74" w:rsidRPr="005A18B6" w:rsidRDefault="008E5C74">
            <w:pPr>
              <w:snapToGrid w:val="0"/>
              <w:jc w:val="both"/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74" w:rsidRDefault="008E5C74">
            <w:pPr>
              <w:snapToGrid w:val="0"/>
              <w:jc w:val="both"/>
            </w:pPr>
          </w:p>
        </w:tc>
      </w:tr>
      <w:tr w:rsidR="008E5C74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Pr="00861276" w:rsidRDefault="008E5C74">
            <w:r>
              <w:t>163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pPr>
              <w:rPr>
                <w:color w:val="000000"/>
              </w:rPr>
            </w:pPr>
            <w:r>
              <w:t>12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Pr="007E75DA" w:rsidRDefault="008E5C74">
            <w:pPr>
              <w:rPr>
                <w:b/>
                <w:bCs/>
              </w:rPr>
            </w:pPr>
            <w:r w:rsidRPr="007E75DA">
              <w:rPr>
                <w:b/>
                <w:bCs/>
                <w:color w:val="000000"/>
                <w:sz w:val="22"/>
                <w:szCs w:val="22"/>
              </w:rPr>
              <w:t>Итоговый контрольный диктант.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1ч.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0B2AE6">
            <w:pPr>
              <w:snapToGrid w:val="0"/>
            </w:pPr>
            <w:r>
              <w:t>15</w:t>
            </w:r>
            <w:r w:rsidR="008E5C74">
              <w:t>.05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Pr="005A18B6" w:rsidRDefault="008E5C74">
            <w:pPr>
              <w:snapToGrid w:val="0"/>
            </w:pPr>
          </w:p>
        </w:tc>
        <w:tc>
          <w:tcPr>
            <w:tcW w:w="6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74" w:rsidRPr="005A18B6" w:rsidRDefault="008E5C74">
            <w:pPr>
              <w:snapToGrid w:val="0"/>
              <w:jc w:val="both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74" w:rsidRDefault="008E5C74">
            <w:pPr>
              <w:snapToGrid w:val="0"/>
              <w:jc w:val="both"/>
            </w:pPr>
          </w:p>
        </w:tc>
      </w:tr>
      <w:tr w:rsidR="008E5C74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164</w:t>
            </w:r>
          </w:p>
          <w:p w:rsidR="008E5C74" w:rsidRDefault="008E5C74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13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Pr="005A18B6" w:rsidRDefault="008E5C74">
            <w:r w:rsidRPr="005A18B6">
              <w:rPr>
                <w:sz w:val="22"/>
                <w:szCs w:val="22"/>
              </w:rPr>
              <w:t xml:space="preserve">Работа над ошибками  диктанта. </w:t>
            </w:r>
            <w:r>
              <w:rPr>
                <w:sz w:val="22"/>
                <w:szCs w:val="22"/>
              </w:rPr>
              <w:t xml:space="preserve">Обобщение изученного о </w:t>
            </w:r>
            <w:r w:rsidRPr="005A18B6">
              <w:rPr>
                <w:sz w:val="22"/>
                <w:szCs w:val="22"/>
              </w:rPr>
              <w:t>предложении.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1ч.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0B2AE6">
            <w:pPr>
              <w:snapToGrid w:val="0"/>
            </w:pPr>
            <w:r>
              <w:t>16</w:t>
            </w:r>
            <w:r w:rsidR="008E5C74">
              <w:t>.05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Pr="005A18B6" w:rsidRDefault="008E5C74">
            <w:pPr>
              <w:snapToGrid w:val="0"/>
            </w:pPr>
          </w:p>
        </w:tc>
        <w:tc>
          <w:tcPr>
            <w:tcW w:w="6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74" w:rsidRPr="005A18B6" w:rsidRDefault="008E5C74">
            <w:pPr>
              <w:snapToGrid w:val="0"/>
              <w:jc w:val="both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74" w:rsidRDefault="008E5C74">
            <w:pPr>
              <w:snapToGrid w:val="0"/>
              <w:jc w:val="both"/>
            </w:pPr>
          </w:p>
        </w:tc>
      </w:tr>
      <w:tr w:rsidR="008E5C74">
        <w:tc>
          <w:tcPr>
            <w:tcW w:w="80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Pr="005A18B6" w:rsidRDefault="008E5C74" w:rsidP="009438A6">
            <w:pPr>
              <w:snapToGrid w:val="0"/>
              <w:jc w:val="center"/>
            </w:pPr>
            <w:r>
              <w:rPr>
                <w:b/>
                <w:bCs/>
              </w:rPr>
              <w:t xml:space="preserve">4. </w:t>
            </w:r>
            <w:r w:rsidRPr="00014219">
              <w:rPr>
                <w:b/>
                <w:bCs/>
              </w:rPr>
              <w:t>Раздел «</w:t>
            </w:r>
            <w:r>
              <w:rPr>
                <w:b/>
                <w:bCs/>
              </w:rPr>
              <w:t>Морфология</w:t>
            </w:r>
            <w:r w:rsidRPr="00014219">
              <w:rPr>
                <w:b/>
                <w:bCs/>
              </w:rPr>
              <w:t>»</w:t>
            </w:r>
          </w:p>
        </w:tc>
        <w:tc>
          <w:tcPr>
            <w:tcW w:w="6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74" w:rsidRPr="005A18B6" w:rsidRDefault="008E5C74">
            <w:pPr>
              <w:snapToGrid w:val="0"/>
              <w:jc w:val="both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74" w:rsidRDefault="008E5C74">
            <w:pPr>
              <w:snapToGrid w:val="0"/>
              <w:jc w:val="both"/>
            </w:pPr>
          </w:p>
        </w:tc>
      </w:tr>
      <w:tr w:rsidR="008E5C74">
        <w:trPr>
          <w:trHeight w:val="586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Pr="00AC14D0" w:rsidRDefault="008E5C74">
            <w:r>
              <w:t>165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70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Pr="005A18B6" w:rsidRDefault="008E5C74">
            <w:r w:rsidRPr="005A18B6">
              <w:rPr>
                <w:sz w:val="22"/>
                <w:szCs w:val="22"/>
              </w:rPr>
              <w:t>Части речи. Имя существительное. Местоимение.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1ч.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0B2AE6">
            <w:pPr>
              <w:snapToGrid w:val="0"/>
            </w:pPr>
            <w:r>
              <w:t>17</w:t>
            </w:r>
            <w:r w:rsidR="008E5C74">
              <w:t>.05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Pr="005A18B6" w:rsidRDefault="008E5C74">
            <w:pPr>
              <w:snapToGrid w:val="0"/>
            </w:pPr>
          </w:p>
        </w:tc>
        <w:tc>
          <w:tcPr>
            <w:tcW w:w="6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74" w:rsidRPr="005A18B6" w:rsidRDefault="008E5C74">
            <w:pPr>
              <w:snapToGrid w:val="0"/>
              <w:jc w:val="both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74" w:rsidRPr="00A952D2" w:rsidRDefault="008E5C74" w:rsidP="0048706B">
            <w:pPr>
              <w:pStyle w:val="af1"/>
              <w:snapToGrid w:val="0"/>
              <w:rPr>
                <w:sz w:val="20"/>
                <w:szCs w:val="20"/>
              </w:rPr>
            </w:pPr>
            <w:r w:rsidRPr="00A952D2">
              <w:rPr>
                <w:sz w:val="20"/>
                <w:szCs w:val="20"/>
              </w:rPr>
              <w:t xml:space="preserve">Электронное приложение к </w:t>
            </w:r>
            <w:r w:rsidRPr="00A952D2">
              <w:rPr>
                <w:sz w:val="20"/>
                <w:szCs w:val="20"/>
              </w:rPr>
              <w:lastRenderedPageBreak/>
              <w:t>учебнику.</w:t>
            </w:r>
          </w:p>
          <w:p w:rsidR="008E5C74" w:rsidRDefault="008E5C74">
            <w:pPr>
              <w:snapToGrid w:val="0"/>
              <w:jc w:val="both"/>
            </w:pPr>
          </w:p>
        </w:tc>
      </w:tr>
      <w:tr w:rsidR="008E5C74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Pr="00EA18EA" w:rsidRDefault="008E5C74">
            <w:r>
              <w:lastRenderedPageBreak/>
              <w:t>166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pPr>
              <w:rPr>
                <w:color w:val="000000"/>
              </w:rPr>
            </w:pPr>
            <w:r>
              <w:t>71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Pr="005A18B6" w:rsidRDefault="008E5C74">
            <w:r w:rsidRPr="005A18B6">
              <w:rPr>
                <w:color w:val="000000"/>
                <w:sz w:val="22"/>
                <w:szCs w:val="22"/>
              </w:rPr>
              <w:t>Части речи. Имя прилагательное.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1 ч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0B2AE6">
            <w:pPr>
              <w:snapToGrid w:val="0"/>
            </w:pPr>
            <w:r>
              <w:t>18</w:t>
            </w:r>
            <w:r w:rsidR="008E5C74">
              <w:t>.05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Pr="005A18B6" w:rsidRDefault="008E5C74">
            <w:pPr>
              <w:snapToGrid w:val="0"/>
            </w:pPr>
          </w:p>
        </w:tc>
        <w:tc>
          <w:tcPr>
            <w:tcW w:w="6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74" w:rsidRPr="005A18B6" w:rsidRDefault="008E5C74">
            <w:pPr>
              <w:snapToGrid w:val="0"/>
              <w:jc w:val="both"/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5C74" w:rsidRPr="00EA18EA" w:rsidRDefault="008E5C74" w:rsidP="0048706B">
            <w:pPr>
              <w:pStyle w:val="af1"/>
              <w:snapToGrid w:val="0"/>
              <w:rPr>
                <w:sz w:val="20"/>
                <w:szCs w:val="20"/>
              </w:rPr>
            </w:pPr>
            <w:r w:rsidRPr="00A952D2">
              <w:rPr>
                <w:sz w:val="20"/>
                <w:szCs w:val="20"/>
              </w:rPr>
              <w:t>Электронное приложение к учебнику.</w:t>
            </w:r>
          </w:p>
        </w:tc>
      </w:tr>
      <w:tr w:rsidR="008E5C74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Pr="001A3994" w:rsidRDefault="008E5C74">
            <w:pPr>
              <w:rPr>
                <w:lang w:val="en-US"/>
              </w:rPr>
            </w:pPr>
            <w:r>
              <w:t>167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72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Pr="005A18B6" w:rsidRDefault="008E5C74">
            <w:r w:rsidRPr="005A18B6">
              <w:rPr>
                <w:sz w:val="22"/>
                <w:szCs w:val="22"/>
              </w:rPr>
              <w:t>Части речи. Глагол.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1 ч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0B2AE6">
            <w:pPr>
              <w:snapToGrid w:val="0"/>
            </w:pPr>
            <w:r>
              <w:t>19</w:t>
            </w:r>
            <w:r w:rsidR="008E5C74">
              <w:t>.05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Pr="005A18B6" w:rsidRDefault="008E5C74">
            <w:pPr>
              <w:snapToGrid w:val="0"/>
            </w:pPr>
          </w:p>
        </w:tc>
        <w:tc>
          <w:tcPr>
            <w:tcW w:w="6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74" w:rsidRPr="005A18B6" w:rsidRDefault="008E5C74">
            <w:pPr>
              <w:snapToGrid w:val="0"/>
              <w:jc w:val="both"/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5C74" w:rsidRDefault="008E5C74">
            <w:pPr>
              <w:snapToGrid w:val="0"/>
              <w:jc w:val="both"/>
            </w:pPr>
          </w:p>
        </w:tc>
      </w:tr>
      <w:tr w:rsidR="008E5C74">
        <w:tc>
          <w:tcPr>
            <w:tcW w:w="80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Pr="005A18B6" w:rsidRDefault="008E5C74" w:rsidP="00140827">
            <w:pPr>
              <w:snapToGrid w:val="0"/>
              <w:jc w:val="center"/>
            </w:pPr>
            <w:r>
              <w:rPr>
                <w:b/>
                <w:bCs/>
              </w:rPr>
              <w:t xml:space="preserve">3. </w:t>
            </w:r>
            <w:r w:rsidRPr="00014219">
              <w:rPr>
                <w:b/>
                <w:bCs/>
              </w:rPr>
              <w:t>Раздел «</w:t>
            </w:r>
            <w:r>
              <w:rPr>
                <w:b/>
                <w:bCs/>
              </w:rPr>
              <w:t>Лексика</w:t>
            </w:r>
            <w:r w:rsidRPr="00014219">
              <w:rPr>
                <w:b/>
                <w:bCs/>
              </w:rPr>
              <w:t>»</w:t>
            </w:r>
          </w:p>
        </w:tc>
        <w:tc>
          <w:tcPr>
            <w:tcW w:w="6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74" w:rsidRPr="005A18B6" w:rsidRDefault="008E5C74">
            <w:pPr>
              <w:snapToGrid w:val="0"/>
              <w:jc w:val="both"/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5C74" w:rsidRDefault="008E5C74">
            <w:pPr>
              <w:snapToGrid w:val="0"/>
              <w:jc w:val="both"/>
            </w:pPr>
          </w:p>
        </w:tc>
      </w:tr>
      <w:tr w:rsidR="008E5C74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168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5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Pr="005A18B6" w:rsidRDefault="008E5C74">
            <w:pPr>
              <w:autoSpaceDE w:val="0"/>
            </w:pPr>
            <w:r>
              <w:t>Омонимы, синонимы, антонимы.  Их использование в речи.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1ч.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0B2AE6">
            <w:pPr>
              <w:snapToGrid w:val="0"/>
            </w:pPr>
            <w:r>
              <w:t>22</w:t>
            </w:r>
            <w:r w:rsidR="008E5C74">
              <w:t>.05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Pr="005A18B6" w:rsidRDefault="008E5C74">
            <w:pPr>
              <w:snapToGrid w:val="0"/>
            </w:pPr>
          </w:p>
        </w:tc>
        <w:tc>
          <w:tcPr>
            <w:tcW w:w="6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74" w:rsidRPr="005A18B6" w:rsidRDefault="008E5C74">
            <w:pPr>
              <w:snapToGrid w:val="0"/>
              <w:jc w:val="both"/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74" w:rsidRDefault="008E5C74">
            <w:pPr>
              <w:snapToGrid w:val="0"/>
              <w:jc w:val="both"/>
            </w:pPr>
          </w:p>
        </w:tc>
      </w:tr>
      <w:tr w:rsidR="008E5C74">
        <w:tc>
          <w:tcPr>
            <w:tcW w:w="80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Pr="005A18B6" w:rsidRDefault="008E5C74" w:rsidP="009438A6">
            <w:pPr>
              <w:snapToGrid w:val="0"/>
              <w:jc w:val="center"/>
            </w:pPr>
            <w:r>
              <w:rPr>
                <w:b/>
                <w:bCs/>
              </w:rPr>
              <w:t>6. Раздел «Фонетика и орфоэпия</w:t>
            </w:r>
            <w:r w:rsidRPr="00014219">
              <w:rPr>
                <w:b/>
                <w:bCs/>
              </w:rPr>
              <w:t>»</w:t>
            </w:r>
          </w:p>
        </w:tc>
        <w:tc>
          <w:tcPr>
            <w:tcW w:w="6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74" w:rsidRPr="005A18B6" w:rsidRDefault="008E5C74">
            <w:pPr>
              <w:snapToGrid w:val="0"/>
              <w:jc w:val="both"/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74" w:rsidRDefault="008E5C74">
            <w:pPr>
              <w:snapToGrid w:val="0"/>
              <w:jc w:val="both"/>
            </w:pPr>
          </w:p>
        </w:tc>
      </w:tr>
      <w:tr w:rsidR="008E5C74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169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3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Pr="001A3994" w:rsidRDefault="008E5C74">
            <w:pPr>
              <w:autoSpaceDE w:val="0"/>
            </w:pPr>
            <w:r>
              <w:rPr>
                <w:sz w:val="22"/>
                <w:szCs w:val="22"/>
              </w:rPr>
              <w:t>Обобщение изученного о гласныхи согласных звуках и буквах</w:t>
            </w:r>
            <w:r w:rsidRPr="005A18B6">
              <w:rPr>
                <w:sz w:val="22"/>
                <w:szCs w:val="22"/>
              </w:rPr>
              <w:t xml:space="preserve"> для их обозначения.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1 ч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0B2AE6">
            <w:pPr>
              <w:snapToGrid w:val="0"/>
            </w:pPr>
            <w:r>
              <w:t>23</w:t>
            </w:r>
            <w:r w:rsidR="008E5C74">
              <w:t>.05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Pr="005A18B6" w:rsidRDefault="008E5C74">
            <w:pPr>
              <w:snapToGrid w:val="0"/>
            </w:pPr>
          </w:p>
        </w:tc>
        <w:tc>
          <w:tcPr>
            <w:tcW w:w="6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74" w:rsidRPr="005A18B6" w:rsidRDefault="008E5C7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74" w:rsidRDefault="008E5C7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8E5C74">
        <w:tc>
          <w:tcPr>
            <w:tcW w:w="80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Pr="005A18B6" w:rsidRDefault="008E5C74" w:rsidP="00006046">
            <w:pPr>
              <w:snapToGrid w:val="0"/>
              <w:jc w:val="center"/>
            </w:pPr>
            <w:r>
              <w:rPr>
                <w:b/>
                <w:bCs/>
              </w:rPr>
              <w:t xml:space="preserve">1. </w:t>
            </w:r>
            <w:r w:rsidRPr="00014219">
              <w:rPr>
                <w:b/>
                <w:bCs/>
              </w:rPr>
              <w:t>Раздел «</w:t>
            </w:r>
            <w:r>
              <w:rPr>
                <w:b/>
                <w:bCs/>
              </w:rPr>
              <w:t>Развитие речи</w:t>
            </w:r>
            <w:r w:rsidRPr="00014219">
              <w:rPr>
                <w:b/>
                <w:bCs/>
              </w:rPr>
              <w:t>»</w:t>
            </w:r>
          </w:p>
        </w:tc>
        <w:tc>
          <w:tcPr>
            <w:tcW w:w="6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74" w:rsidRPr="005A18B6" w:rsidRDefault="008E5C7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74" w:rsidRDefault="008E5C7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8E5C74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170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24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 w:rsidP="00006046">
            <w:pPr>
              <w:autoSpaceDE w:val="0"/>
            </w:pPr>
            <w:r w:rsidRPr="005A18B6">
              <w:rPr>
                <w:sz w:val="22"/>
                <w:szCs w:val="22"/>
              </w:rPr>
              <w:t xml:space="preserve">Текст. </w:t>
            </w:r>
            <w:r w:rsidRPr="001F08BC">
              <w:rPr>
                <w:b/>
                <w:bCs/>
                <w:sz w:val="22"/>
                <w:szCs w:val="22"/>
              </w:rPr>
              <w:t>Р\р.</w:t>
            </w:r>
            <w:r w:rsidRPr="005A18B6">
              <w:rPr>
                <w:sz w:val="22"/>
                <w:szCs w:val="22"/>
              </w:rPr>
              <w:t xml:space="preserve"> Сочинение «Почему я жду летние каникулы».</w:t>
            </w:r>
          </w:p>
          <w:p w:rsidR="008E5C74" w:rsidRPr="005A18B6" w:rsidRDefault="008E5C74" w:rsidP="00006046">
            <w:pPr>
              <w:autoSpaceDE w:val="0"/>
            </w:pPr>
            <w:r>
              <w:rPr>
                <w:sz w:val="22"/>
                <w:szCs w:val="22"/>
              </w:rPr>
              <w:t>Местные слова в художественной  литературе</w:t>
            </w:r>
            <w:r w:rsidRPr="004C1825">
              <w:rPr>
                <w:sz w:val="22"/>
                <w:szCs w:val="22"/>
              </w:rPr>
              <w:t>.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1 ч.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0B2AE6">
            <w:pPr>
              <w:snapToGrid w:val="0"/>
            </w:pPr>
            <w:r>
              <w:t>24</w:t>
            </w:r>
            <w:bookmarkStart w:id="0" w:name="_GoBack"/>
            <w:bookmarkEnd w:id="0"/>
            <w:r w:rsidR="008E5C74">
              <w:t>.05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Pr="005A18B6" w:rsidRDefault="008E5C74">
            <w:pPr>
              <w:snapToGrid w:val="0"/>
            </w:pPr>
          </w:p>
        </w:tc>
        <w:tc>
          <w:tcPr>
            <w:tcW w:w="6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74" w:rsidRPr="005A18B6" w:rsidRDefault="008E5C7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74" w:rsidRDefault="008E5C7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8E5C74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/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Pr="005A18B6" w:rsidRDefault="008E5C74" w:rsidP="00006046">
            <w:pPr>
              <w:autoSpaceDE w:val="0"/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r>
              <w:t>170ч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Default="008E5C74">
            <w:pPr>
              <w:snapToGrid w:val="0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C74" w:rsidRPr="005A18B6" w:rsidRDefault="008E5C74">
            <w:pPr>
              <w:snapToGrid w:val="0"/>
            </w:pPr>
          </w:p>
        </w:tc>
        <w:tc>
          <w:tcPr>
            <w:tcW w:w="6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74" w:rsidRPr="005A18B6" w:rsidRDefault="008E5C7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74" w:rsidRDefault="008E5C74">
            <w:pPr>
              <w:snapToGrid w:val="0"/>
              <w:jc w:val="both"/>
              <w:rPr>
                <w:b/>
                <w:bCs/>
              </w:rPr>
            </w:pPr>
            <w:r w:rsidRPr="0071722E">
              <w:rPr>
                <w:b/>
                <w:bCs/>
                <w:u w:val="single"/>
              </w:rPr>
              <w:t xml:space="preserve"> 9 </w:t>
            </w:r>
            <w:r>
              <w:rPr>
                <w:b/>
                <w:bCs/>
              </w:rPr>
              <w:t xml:space="preserve"> - к/д</w:t>
            </w:r>
          </w:p>
          <w:p w:rsidR="008E5C74" w:rsidRDefault="008E5C74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5</w:t>
            </w:r>
            <w:r>
              <w:rPr>
                <w:b/>
                <w:bCs/>
              </w:rPr>
              <w:t xml:space="preserve">  - сл/д</w:t>
            </w:r>
          </w:p>
        </w:tc>
      </w:tr>
    </w:tbl>
    <w:p w:rsidR="008E5C74" w:rsidRPr="00EA18EA" w:rsidRDefault="008E5C74" w:rsidP="00FF23B5">
      <w:pPr>
        <w:rPr>
          <w:b/>
          <w:bCs/>
          <w:sz w:val="28"/>
          <w:szCs w:val="28"/>
        </w:rPr>
      </w:pPr>
    </w:p>
    <w:sectPr w:rsidR="008E5C74" w:rsidRPr="00EA18EA" w:rsidSect="004F0730">
      <w:pgSz w:w="16838" w:h="11906" w:orient="landscape"/>
      <w:pgMar w:top="284" w:right="395" w:bottom="142" w:left="397" w:header="57" w:footer="5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6530" w:rsidRDefault="003A6530">
      <w:r>
        <w:separator/>
      </w:r>
    </w:p>
  </w:endnote>
  <w:endnote w:type="continuationSeparator" w:id="1">
    <w:p w:rsidR="003A6530" w:rsidRDefault="003A65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6530" w:rsidRDefault="003A6530">
      <w:r>
        <w:separator/>
      </w:r>
    </w:p>
  </w:footnote>
  <w:footnote w:type="continuationSeparator" w:id="1">
    <w:p w:rsidR="003A6530" w:rsidRDefault="003A65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doNotHyphenateCaps/>
  <w:drawingGridHorizontalSpacing w:val="120"/>
  <w:drawingGridVerticalSpacing w:val="0"/>
  <w:displayHorizontalDrawingGridEvery w:val="0"/>
  <w:displayVerticalDrawingGridEvery w:val="0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4BBE"/>
    <w:rsid w:val="00004BBE"/>
    <w:rsid w:val="00006046"/>
    <w:rsid w:val="00013426"/>
    <w:rsid w:val="00014219"/>
    <w:rsid w:val="00026555"/>
    <w:rsid w:val="000513EC"/>
    <w:rsid w:val="00063B79"/>
    <w:rsid w:val="00066DC6"/>
    <w:rsid w:val="00082F6C"/>
    <w:rsid w:val="000B2AE6"/>
    <w:rsid w:val="000D0BE5"/>
    <w:rsid w:val="000D52EB"/>
    <w:rsid w:val="000E341C"/>
    <w:rsid w:val="0010088D"/>
    <w:rsid w:val="00140827"/>
    <w:rsid w:val="001623BA"/>
    <w:rsid w:val="0017674C"/>
    <w:rsid w:val="00181E6F"/>
    <w:rsid w:val="00192239"/>
    <w:rsid w:val="001A3994"/>
    <w:rsid w:val="001A4871"/>
    <w:rsid w:val="001A5481"/>
    <w:rsid w:val="001F08BC"/>
    <w:rsid w:val="001F7C74"/>
    <w:rsid w:val="00203E0B"/>
    <w:rsid w:val="00204817"/>
    <w:rsid w:val="00207195"/>
    <w:rsid w:val="00216D0D"/>
    <w:rsid w:val="0021769F"/>
    <w:rsid w:val="00220CBC"/>
    <w:rsid w:val="002267FA"/>
    <w:rsid w:val="0024009C"/>
    <w:rsid w:val="002403DA"/>
    <w:rsid w:val="00295CDA"/>
    <w:rsid w:val="002A535D"/>
    <w:rsid w:val="002B2FEC"/>
    <w:rsid w:val="002B3617"/>
    <w:rsid w:val="002B6290"/>
    <w:rsid w:val="002C2B85"/>
    <w:rsid w:val="002D47F0"/>
    <w:rsid w:val="002D5941"/>
    <w:rsid w:val="003031DE"/>
    <w:rsid w:val="00303A49"/>
    <w:rsid w:val="0030581E"/>
    <w:rsid w:val="003221B7"/>
    <w:rsid w:val="0032339A"/>
    <w:rsid w:val="00351890"/>
    <w:rsid w:val="003A6530"/>
    <w:rsid w:val="003E74AB"/>
    <w:rsid w:val="003E76DD"/>
    <w:rsid w:val="004425F8"/>
    <w:rsid w:val="00445507"/>
    <w:rsid w:val="00454002"/>
    <w:rsid w:val="00461A01"/>
    <w:rsid w:val="004661B1"/>
    <w:rsid w:val="0046645A"/>
    <w:rsid w:val="0048706B"/>
    <w:rsid w:val="00491957"/>
    <w:rsid w:val="004B170D"/>
    <w:rsid w:val="004C1825"/>
    <w:rsid w:val="004D0233"/>
    <w:rsid w:val="004D7008"/>
    <w:rsid w:val="004F0730"/>
    <w:rsid w:val="004F4C60"/>
    <w:rsid w:val="00503787"/>
    <w:rsid w:val="0053535F"/>
    <w:rsid w:val="00553C1B"/>
    <w:rsid w:val="00554373"/>
    <w:rsid w:val="005A18B6"/>
    <w:rsid w:val="005B7653"/>
    <w:rsid w:val="005E01E9"/>
    <w:rsid w:val="005F3C92"/>
    <w:rsid w:val="006264B0"/>
    <w:rsid w:val="00636D57"/>
    <w:rsid w:val="00652C5B"/>
    <w:rsid w:val="00690D54"/>
    <w:rsid w:val="0069640B"/>
    <w:rsid w:val="006A27A5"/>
    <w:rsid w:val="006B2F54"/>
    <w:rsid w:val="006C05D8"/>
    <w:rsid w:val="006D1C92"/>
    <w:rsid w:val="006E28F0"/>
    <w:rsid w:val="006F2F67"/>
    <w:rsid w:val="006F4D40"/>
    <w:rsid w:val="006F7C15"/>
    <w:rsid w:val="00703C65"/>
    <w:rsid w:val="007049A8"/>
    <w:rsid w:val="0071722E"/>
    <w:rsid w:val="0073390C"/>
    <w:rsid w:val="0075210A"/>
    <w:rsid w:val="00755D0D"/>
    <w:rsid w:val="0075774C"/>
    <w:rsid w:val="00772FCD"/>
    <w:rsid w:val="0078257B"/>
    <w:rsid w:val="00783EC2"/>
    <w:rsid w:val="007946ED"/>
    <w:rsid w:val="007E1D9D"/>
    <w:rsid w:val="007E75DA"/>
    <w:rsid w:val="00815FD9"/>
    <w:rsid w:val="00826B5A"/>
    <w:rsid w:val="0084756D"/>
    <w:rsid w:val="00861276"/>
    <w:rsid w:val="00864869"/>
    <w:rsid w:val="00886A98"/>
    <w:rsid w:val="008925E1"/>
    <w:rsid w:val="008A5664"/>
    <w:rsid w:val="008B4F42"/>
    <w:rsid w:val="008D3D65"/>
    <w:rsid w:val="008D6233"/>
    <w:rsid w:val="008E1EC4"/>
    <w:rsid w:val="008E2E69"/>
    <w:rsid w:val="008E5C74"/>
    <w:rsid w:val="008F2537"/>
    <w:rsid w:val="008F79D8"/>
    <w:rsid w:val="00901C97"/>
    <w:rsid w:val="0090453F"/>
    <w:rsid w:val="009243A1"/>
    <w:rsid w:val="00936B63"/>
    <w:rsid w:val="009378FC"/>
    <w:rsid w:val="009438A6"/>
    <w:rsid w:val="009457EB"/>
    <w:rsid w:val="00986C54"/>
    <w:rsid w:val="009942F9"/>
    <w:rsid w:val="009A585F"/>
    <w:rsid w:val="009C51A8"/>
    <w:rsid w:val="009D3E45"/>
    <w:rsid w:val="00A10699"/>
    <w:rsid w:val="00A1543A"/>
    <w:rsid w:val="00A438D6"/>
    <w:rsid w:val="00A53E49"/>
    <w:rsid w:val="00A57239"/>
    <w:rsid w:val="00A62E07"/>
    <w:rsid w:val="00A952D2"/>
    <w:rsid w:val="00A95475"/>
    <w:rsid w:val="00AA4AD0"/>
    <w:rsid w:val="00AA5232"/>
    <w:rsid w:val="00AC14D0"/>
    <w:rsid w:val="00AC4069"/>
    <w:rsid w:val="00AE5696"/>
    <w:rsid w:val="00B048C7"/>
    <w:rsid w:val="00B0797E"/>
    <w:rsid w:val="00B1604E"/>
    <w:rsid w:val="00B2049A"/>
    <w:rsid w:val="00B20C69"/>
    <w:rsid w:val="00B312ED"/>
    <w:rsid w:val="00B360EC"/>
    <w:rsid w:val="00B64323"/>
    <w:rsid w:val="00B716AD"/>
    <w:rsid w:val="00B7347C"/>
    <w:rsid w:val="00B761E3"/>
    <w:rsid w:val="00B83C51"/>
    <w:rsid w:val="00B914F5"/>
    <w:rsid w:val="00B94C85"/>
    <w:rsid w:val="00BA1D4D"/>
    <w:rsid w:val="00BB2EDB"/>
    <w:rsid w:val="00BF6F44"/>
    <w:rsid w:val="00C174CB"/>
    <w:rsid w:val="00C31CD7"/>
    <w:rsid w:val="00C556F1"/>
    <w:rsid w:val="00C61359"/>
    <w:rsid w:val="00C651EE"/>
    <w:rsid w:val="00CA2697"/>
    <w:rsid w:val="00CE73FA"/>
    <w:rsid w:val="00CE7E8D"/>
    <w:rsid w:val="00CF29FF"/>
    <w:rsid w:val="00D039C6"/>
    <w:rsid w:val="00D0449A"/>
    <w:rsid w:val="00D0642D"/>
    <w:rsid w:val="00D136BF"/>
    <w:rsid w:val="00D46136"/>
    <w:rsid w:val="00D51FC1"/>
    <w:rsid w:val="00D92DC1"/>
    <w:rsid w:val="00DA58EE"/>
    <w:rsid w:val="00DB3AF4"/>
    <w:rsid w:val="00DE3BF0"/>
    <w:rsid w:val="00DF3946"/>
    <w:rsid w:val="00E43A29"/>
    <w:rsid w:val="00E44910"/>
    <w:rsid w:val="00E45FD1"/>
    <w:rsid w:val="00E46767"/>
    <w:rsid w:val="00E4799B"/>
    <w:rsid w:val="00E53E9A"/>
    <w:rsid w:val="00E70674"/>
    <w:rsid w:val="00E7181A"/>
    <w:rsid w:val="00E83AF1"/>
    <w:rsid w:val="00EA18EA"/>
    <w:rsid w:val="00EA6A7D"/>
    <w:rsid w:val="00EB51D5"/>
    <w:rsid w:val="00EF312B"/>
    <w:rsid w:val="00EF41D5"/>
    <w:rsid w:val="00F02762"/>
    <w:rsid w:val="00F25F89"/>
    <w:rsid w:val="00F3198A"/>
    <w:rsid w:val="00F47DBA"/>
    <w:rsid w:val="00F534BC"/>
    <w:rsid w:val="00F53542"/>
    <w:rsid w:val="00F547DD"/>
    <w:rsid w:val="00F76143"/>
    <w:rsid w:val="00F765C0"/>
    <w:rsid w:val="00F811BC"/>
    <w:rsid w:val="00F841A2"/>
    <w:rsid w:val="00FA55D9"/>
    <w:rsid w:val="00FB7574"/>
    <w:rsid w:val="00FB7B11"/>
    <w:rsid w:val="00FC198D"/>
    <w:rsid w:val="00FE5C69"/>
    <w:rsid w:val="00FF2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10A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0"/>
    <w:link w:val="21"/>
    <w:uiPriority w:val="99"/>
    <w:qFormat/>
    <w:rsid w:val="0075210A"/>
    <w:pPr>
      <w:tabs>
        <w:tab w:val="num" w:pos="0"/>
      </w:tabs>
      <w:spacing w:before="280" w:after="280"/>
      <w:ind w:left="576" w:hanging="576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1"/>
    <w:basedOn w:val="a1"/>
    <w:link w:val="2"/>
    <w:uiPriority w:val="99"/>
    <w:locked/>
    <w:rsid w:val="00A1543A"/>
    <w:rPr>
      <w:b/>
      <w:bCs/>
      <w:sz w:val="36"/>
      <w:szCs w:val="36"/>
      <w:lang w:eastAsia="ar-SA"/>
    </w:rPr>
  </w:style>
  <w:style w:type="character" w:customStyle="1" w:styleId="WW8Num10z0">
    <w:name w:val="WW8Num10z0"/>
    <w:uiPriority w:val="99"/>
    <w:rsid w:val="0075210A"/>
    <w:rPr>
      <w:rFonts w:ascii="Wingdings" w:hAnsi="Wingdings" w:cs="Wingdings"/>
    </w:rPr>
  </w:style>
  <w:style w:type="character" w:customStyle="1" w:styleId="WW8Num10z3">
    <w:name w:val="WW8Num10z3"/>
    <w:uiPriority w:val="99"/>
    <w:rsid w:val="0075210A"/>
    <w:rPr>
      <w:rFonts w:ascii="Symbol" w:hAnsi="Symbol" w:cs="Symbol"/>
    </w:rPr>
  </w:style>
  <w:style w:type="character" w:customStyle="1" w:styleId="WW8Num10z4">
    <w:name w:val="WW8Num10z4"/>
    <w:uiPriority w:val="99"/>
    <w:rsid w:val="0075210A"/>
    <w:rPr>
      <w:rFonts w:ascii="Courier New" w:hAnsi="Courier New" w:cs="Courier New"/>
    </w:rPr>
  </w:style>
  <w:style w:type="character" w:customStyle="1" w:styleId="WW8Num6z0">
    <w:name w:val="WW8Num6z0"/>
    <w:uiPriority w:val="99"/>
    <w:rsid w:val="0075210A"/>
    <w:rPr>
      <w:rFonts w:ascii="Wingdings" w:hAnsi="Wingdings" w:cs="Wingdings"/>
    </w:rPr>
  </w:style>
  <w:style w:type="character" w:customStyle="1" w:styleId="WW8Num9z0">
    <w:name w:val="WW8Num9z0"/>
    <w:uiPriority w:val="99"/>
    <w:rsid w:val="0075210A"/>
    <w:rPr>
      <w:rFonts w:ascii="Wingdings" w:hAnsi="Wingdings" w:cs="Wingdings"/>
    </w:rPr>
  </w:style>
  <w:style w:type="character" w:customStyle="1" w:styleId="WW8Num12z0">
    <w:name w:val="WW8Num12z0"/>
    <w:uiPriority w:val="99"/>
    <w:rsid w:val="0075210A"/>
    <w:rPr>
      <w:rFonts w:ascii="Wingdings" w:hAnsi="Wingdings" w:cs="Wingdings"/>
    </w:rPr>
  </w:style>
  <w:style w:type="character" w:customStyle="1" w:styleId="WW8Num12z3">
    <w:name w:val="WW8Num12z3"/>
    <w:uiPriority w:val="99"/>
    <w:rsid w:val="0075210A"/>
    <w:rPr>
      <w:rFonts w:ascii="Symbol" w:hAnsi="Symbol" w:cs="Symbol"/>
    </w:rPr>
  </w:style>
  <w:style w:type="character" w:customStyle="1" w:styleId="WW8Num12z4">
    <w:name w:val="WW8Num12z4"/>
    <w:uiPriority w:val="99"/>
    <w:rsid w:val="0075210A"/>
    <w:rPr>
      <w:rFonts w:ascii="Courier New" w:hAnsi="Courier New" w:cs="Courier New"/>
    </w:rPr>
  </w:style>
  <w:style w:type="character" w:customStyle="1" w:styleId="WW8Num1z0">
    <w:name w:val="WW8Num1z0"/>
    <w:uiPriority w:val="99"/>
    <w:rsid w:val="0075210A"/>
    <w:rPr>
      <w:rFonts w:ascii="Wingdings" w:hAnsi="Wingdings" w:cs="Wingdings"/>
    </w:rPr>
  </w:style>
  <w:style w:type="character" w:customStyle="1" w:styleId="WW8Num1z1">
    <w:name w:val="WW8Num1z1"/>
    <w:uiPriority w:val="99"/>
    <w:rsid w:val="0075210A"/>
    <w:rPr>
      <w:rFonts w:ascii="Courier New" w:hAnsi="Courier New" w:cs="Courier New"/>
    </w:rPr>
  </w:style>
  <w:style w:type="character" w:customStyle="1" w:styleId="WW8Num1z3">
    <w:name w:val="WW8Num1z3"/>
    <w:uiPriority w:val="99"/>
    <w:rsid w:val="0075210A"/>
    <w:rPr>
      <w:rFonts w:ascii="Symbol" w:hAnsi="Symbol" w:cs="Symbol"/>
    </w:rPr>
  </w:style>
  <w:style w:type="character" w:customStyle="1" w:styleId="WW8Num2z0">
    <w:name w:val="WW8Num2z0"/>
    <w:uiPriority w:val="99"/>
    <w:rsid w:val="0075210A"/>
    <w:rPr>
      <w:rFonts w:ascii="Wingdings" w:hAnsi="Wingdings" w:cs="Wingdings"/>
    </w:rPr>
  </w:style>
  <w:style w:type="character" w:customStyle="1" w:styleId="WW8Num2z1">
    <w:name w:val="WW8Num2z1"/>
    <w:uiPriority w:val="99"/>
    <w:rsid w:val="0075210A"/>
    <w:rPr>
      <w:rFonts w:ascii="Courier New" w:hAnsi="Courier New" w:cs="Courier New"/>
    </w:rPr>
  </w:style>
  <w:style w:type="character" w:customStyle="1" w:styleId="WW8Num2z3">
    <w:name w:val="WW8Num2z3"/>
    <w:uiPriority w:val="99"/>
    <w:rsid w:val="0075210A"/>
    <w:rPr>
      <w:rFonts w:ascii="Symbol" w:hAnsi="Symbol" w:cs="Symbol"/>
    </w:rPr>
  </w:style>
  <w:style w:type="character" w:customStyle="1" w:styleId="WW8Num4z0">
    <w:name w:val="WW8Num4z0"/>
    <w:uiPriority w:val="99"/>
    <w:rsid w:val="0075210A"/>
    <w:rPr>
      <w:rFonts w:ascii="Wingdings" w:hAnsi="Wingdings" w:cs="Wingdings"/>
    </w:rPr>
  </w:style>
  <w:style w:type="character" w:customStyle="1" w:styleId="WW8Num4z1">
    <w:name w:val="WW8Num4z1"/>
    <w:uiPriority w:val="99"/>
    <w:rsid w:val="0075210A"/>
    <w:rPr>
      <w:rFonts w:ascii="Courier New" w:hAnsi="Courier New" w:cs="Courier New"/>
    </w:rPr>
  </w:style>
  <w:style w:type="character" w:customStyle="1" w:styleId="WW8Num4z3">
    <w:name w:val="WW8Num4z3"/>
    <w:uiPriority w:val="99"/>
    <w:rsid w:val="0075210A"/>
    <w:rPr>
      <w:rFonts w:ascii="Symbol" w:hAnsi="Symbol" w:cs="Symbol"/>
    </w:rPr>
  </w:style>
  <w:style w:type="character" w:customStyle="1" w:styleId="WW8Num5z0">
    <w:name w:val="WW8Num5z0"/>
    <w:uiPriority w:val="99"/>
    <w:rsid w:val="0075210A"/>
    <w:rPr>
      <w:rFonts w:ascii="Arial" w:hAnsi="Arial" w:cs="Arial"/>
    </w:rPr>
  </w:style>
  <w:style w:type="character" w:customStyle="1" w:styleId="WW8Num9z1">
    <w:name w:val="WW8Num9z1"/>
    <w:uiPriority w:val="99"/>
    <w:rsid w:val="0075210A"/>
    <w:rPr>
      <w:rFonts w:ascii="Courier New" w:hAnsi="Courier New" w:cs="Courier New"/>
    </w:rPr>
  </w:style>
  <w:style w:type="character" w:customStyle="1" w:styleId="WW8Num9z3">
    <w:name w:val="WW8Num9z3"/>
    <w:uiPriority w:val="99"/>
    <w:rsid w:val="0075210A"/>
    <w:rPr>
      <w:rFonts w:ascii="Symbol" w:hAnsi="Symbol" w:cs="Symbol"/>
    </w:rPr>
  </w:style>
  <w:style w:type="character" w:customStyle="1" w:styleId="WW8Num10z1">
    <w:name w:val="WW8Num10z1"/>
    <w:uiPriority w:val="99"/>
    <w:rsid w:val="0075210A"/>
    <w:rPr>
      <w:rFonts w:ascii="Courier New" w:hAnsi="Courier New" w:cs="Courier New"/>
    </w:rPr>
  </w:style>
  <w:style w:type="character" w:customStyle="1" w:styleId="WW8Num11z0">
    <w:name w:val="WW8Num11z0"/>
    <w:uiPriority w:val="99"/>
    <w:rsid w:val="0075210A"/>
    <w:rPr>
      <w:rFonts w:ascii="Arial" w:hAnsi="Arial" w:cs="Arial"/>
    </w:rPr>
  </w:style>
  <w:style w:type="character" w:customStyle="1" w:styleId="WW8Num14z0">
    <w:name w:val="WW8Num14z0"/>
    <w:uiPriority w:val="99"/>
    <w:rsid w:val="0075210A"/>
    <w:rPr>
      <w:rFonts w:ascii="Wingdings" w:hAnsi="Wingdings" w:cs="Wingdings"/>
    </w:rPr>
  </w:style>
  <w:style w:type="character" w:customStyle="1" w:styleId="WW8Num14z1">
    <w:name w:val="WW8Num14z1"/>
    <w:uiPriority w:val="99"/>
    <w:rsid w:val="0075210A"/>
    <w:rPr>
      <w:rFonts w:ascii="Courier New" w:hAnsi="Courier New" w:cs="Courier New"/>
    </w:rPr>
  </w:style>
  <w:style w:type="character" w:customStyle="1" w:styleId="WW8Num14z3">
    <w:name w:val="WW8Num14z3"/>
    <w:uiPriority w:val="99"/>
    <w:rsid w:val="0075210A"/>
    <w:rPr>
      <w:rFonts w:ascii="Symbol" w:hAnsi="Symbol" w:cs="Symbol"/>
    </w:rPr>
  </w:style>
  <w:style w:type="character" w:customStyle="1" w:styleId="WW8Num15z0">
    <w:name w:val="WW8Num15z0"/>
    <w:uiPriority w:val="99"/>
    <w:rsid w:val="0075210A"/>
    <w:rPr>
      <w:rFonts w:ascii="Wingdings" w:hAnsi="Wingdings" w:cs="Wingdings"/>
    </w:rPr>
  </w:style>
  <w:style w:type="character" w:customStyle="1" w:styleId="WW8Num15z1">
    <w:name w:val="WW8Num15z1"/>
    <w:uiPriority w:val="99"/>
    <w:rsid w:val="0075210A"/>
    <w:rPr>
      <w:rFonts w:ascii="Courier New" w:hAnsi="Courier New" w:cs="Courier New"/>
    </w:rPr>
  </w:style>
  <w:style w:type="character" w:customStyle="1" w:styleId="WW8Num15z3">
    <w:name w:val="WW8Num15z3"/>
    <w:uiPriority w:val="99"/>
    <w:rsid w:val="0075210A"/>
    <w:rPr>
      <w:rFonts w:ascii="Symbol" w:hAnsi="Symbol" w:cs="Symbol"/>
    </w:rPr>
  </w:style>
  <w:style w:type="character" w:customStyle="1" w:styleId="WW8Num16z0">
    <w:name w:val="WW8Num16z0"/>
    <w:uiPriority w:val="99"/>
    <w:rsid w:val="0075210A"/>
    <w:rPr>
      <w:rFonts w:ascii="Wingdings" w:hAnsi="Wingdings" w:cs="Wingdings"/>
    </w:rPr>
  </w:style>
  <w:style w:type="character" w:customStyle="1" w:styleId="WW8Num16z1">
    <w:name w:val="WW8Num16z1"/>
    <w:uiPriority w:val="99"/>
    <w:rsid w:val="0075210A"/>
    <w:rPr>
      <w:rFonts w:ascii="Courier New" w:hAnsi="Courier New" w:cs="Courier New"/>
    </w:rPr>
  </w:style>
  <w:style w:type="character" w:customStyle="1" w:styleId="WW8Num16z3">
    <w:name w:val="WW8Num16z3"/>
    <w:uiPriority w:val="99"/>
    <w:rsid w:val="0075210A"/>
    <w:rPr>
      <w:rFonts w:ascii="Symbol" w:hAnsi="Symbol" w:cs="Symbol"/>
    </w:rPr>
  </w:style>
  <w:style w:type="character" w:customStyle="1" w:styleId="WW8Num17z0">
    <w:name w:val="WW8Num17z0"/>
    <w:uiPriority w:val="99"/>
    <w:rsid w:val="0075210A"/>
    <w:rPr>
      <w:b/>
      <w:bCs/>
    </w:rPr>
  </w:style>
  <w:style w:type="character" w:customStyle="1" w:styleId="WW8Num24z0">
    <w:name w:val="WW8Num24z0"/>
    <w:uiPriority w:val="99"/>
    <w:rsid w:val="0075210A"/>
    <w:rPr>
      <w:rFonts w:ascii="Wingdings" w:hAnsi="Wingdings" w:cs="Wingdings"/>
    </w:rPr>
  </w:style>
  <w:style w:type="character" w:customStyle="1" w:styleId="WW8Num24z1">
    <w:name w:val="WW8Num24z1"/>
    <w:uiPriority w:val="99"/>
    <w:rsid w:val="0075210A"/>
    <w:rPr>
      <w:rFonts w:ascii="Courier New" w:hAnsi="Courier New" w:cs="Courier New"/>
    </w:rPr>
  </w:style>
  <w:style w:type="character" w:customStyle="1" w:styleId="WW8Num24z3">
    <w:name w:val="WW8Num24z3"/>
    <w:uiPriority w:val="99"/>
    <w:rsid w:val="0075210A"/>
    <w:rPr>
      <w:rFonts w:ascii="Symbol" w:hAnsi="Symbol" w:cs="Symbol"/>
    </w:rPr>
  </w:style>
  <w:style w:type="character" w:customStyle="1" w:styleId="WW8Num25z0">
    <w:name w:val="WW8Num25z0"/>
    <w:uiPriority w:val="99"/>
    <w:rsid w:val="0075210A"/>
    <w:rPr>
      <w:rFonts w:ascii="Symbol" w:hAnsi="Symbol" w:cs="Symbol"/>
    </w:rPr>
  </w:style>
  <w:style w:type="character" w:customStyle="1" w:styleId="WW8Num25z1">
    <w:name w:val="WW8Num25z1"/>
    <w:uiPriority w:val="99"/>
    <w:rsid w:val="0075210A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75210A"/>
    <w:rPr>
      <w:rFonts w:ascii="Wingdings" w:hAnsi="Wingdings" w:cs="Wingdings"/>
    </w:rPr>
  </w:style>
  <w:style w:type="character" w:customStyle="1" w:styleId="WW8Num27z0">
    <w:name w:val="WW8Num27z0"/>
    <w:uiPriority w:val="99"/>
    <w:rsid w:val="0075210A"/>
    <w:rPr>
      <w:rFonts w:ascii="Wingdings" w:hAnsi="Wingdings" w:cs="Wingdings"/>
    </w:rPr>
  </w:style>
  <w:style w:type="character" w:customStyle="1" w:styleId="WW8Num27z1">
    <w:name w:val="WW8Num27z1"/>
    <w:uiPriority w:val="99"/>
    <w:rsid w:val="0075210A"/>
    <w:rPr>
      <w:rFonts w:ascii="Courier New" w:hAnsi="Courier New" w:cs="Courier New"/>
    </w:rPr>
  </w:style>
  <w:style w:type="character" w:customStyle="1" w:styleId="WW8Num27z3">
    <w:name w:val="WW8Num27z3"/>
    <w:uiPriority w:val="99"/>
    <w:rsid w:val="0075210A"/>
    <w:rPr>
      <w:rFonts w:ascii="Symbol" w:hAnsi="Symbol" w:cs="Symbol"/>
    </w:rPr>
  </w:style>
  <w:style w:type="character" w:customStyle="1" w:styleId="WW8Num32z0">
    <w:name w:val="WW8Num32z0"/>
    <w:uiPriority w:val="99"/>
    <w:rsid w:val="0075210A"/>
    <w:rPr>
      <w:b/>
      <w:bCs/>
    </w:rPr>
  </w:style>
  <w:style w:type="character" w:customStyle="1" w:styleId="WW8Num34z0">
    <w:name w:val="WW8Num34z0"/>
    <w:uiPriority w:val="99"/>
    <w:rsid w:val="0075210A"/>
    <w:rPr>
      <w:rFonts w:ascii="Wingdings" w:hAnsi="Wingdings" w:cs="Wingdings"/>
    </w:rPr>
  </w:style>
  <w:style w:type="character" w:customStyle="1" w:styleId="WW8Num34z1">
    <w:name w:val="WW8Num34z1"/>
    <w:uiPriority w:val="99"/>
    <w:rsid w:val="0075210A"/>
    <w:rPr>
      <w:rFonts w:ascii="Courier New" w:hAnsi="Courier New" w:cs="Courier New"/>
    </w:rPr>
  </w:style>
  <w:style w:type="character" w:customStyle="1" w:styleId="WW8Num34z3">
    <w:name w:val="WW8Num34z3"/>
    <w:uiPriority w:val="99"/>
    <w:rsid w:val="0075210A"/>
    <w:rPr>
      <w:rFonts w:ascii="Symbol" w:hAnsi="Symbol" w:cs="Symbol"/>
    </w:rPr>
  </w:style>
  <w:style w:type="character" w:customStyle="1" w:styleId="WW8Num36z0">
    <w:name w:val="WW8Num36z0"/>
    <w:uiPriority w:val="99"/>
    <w:rsid w:val="0075210A"/>
    <w:rPr>
      <w:rFonts w:ascii="Wingdings" w:hAnsi="Wingdings" w:cs="Wingdings"/>
    </w:rPr>
  </w:style>
  <w:style w:type="character" w:customStyle="1" w:styleId="WW8Num36z1">
    <w:name w:val="WW8Num36z1"/>
    <w:uiPriority w:val="99"/>
    <w:rsid w:val="0075210A"/>
    <w:rPr>
      <w:rFonts w:ascii="Courier New" w:hAnsi="Courier New" w:cs="Courier New"/>
    </w:rPr>
  </w:style>
  <w:style w:type="character" w:customStyle="1" w:styleId="WW8Num36z3">
    <w:name w:val="WW8Num36z3"/>
    <w:uiPriority w:val="99"/>
    <w:rsid w:val="0075210A"/>
    <w:rPr>
      <w:rFonts w:ascii="Symbol" w:hAnsi="Symbol" w:cs="Symbol"/>
    </w:rPr>
  </w:style>
  <w:style w:type="character" w:customStyle="1" w:styleId="WW8Num38z0">
    <w:name w:val="WW8Num38z0"/>
    <w:uiPriority w:val="99"/>
    <w:rsid w:val="0075210A"/>
    <w:rPr>
      <w:rFonts w:ascii="Wingdings" w:hAnsi="Wingdings" w:cs="Wingdings"/>
    </w:rPr>
  </w:style>
  <w:style w:type="character" w:customStyle="1" w:styleId="WW8Num38z3">
    <w:name w:val="WW8Num38z3"/>
    <w:uiPriority w:val="99"/>
    <w:rsid w:val="0075210A"/>
    <w:rPr>
      <w:rFonts w:ascii="Symbol" w:hAnsi="Symbol" w:cs="Symbol"/>
    </w:rPr>
  </w:style>
  <w:style w:type="character" w:customStyle="1" w:styleId="WW8Num38z4">
    <w:name w:val="WW8Num38z4"/>
    <w:uiPriority w:val="99"/>
    <w:rsid w:val="0075210A"/>
    <w:rPr>
      <w:rFonts w:ascii="Courier New" w:hAnsi="Courier New" w:cs="Courier New"/>
    </w:rPr>
  </w:style>
  <w:style w:type="character" w:customStyle="1" w:styleId="WW8Num39z0">
    <w:name w:val="WW8Num39z0"/>
    <w:uiPriority w:val="99"/>
    <w:rsid w:val="0075210A"/>
    <w:rPr>
      <w:rFonts w:ascii="Wingdings" w:hAnsi="Wingdings" w:cs="Wingdings"/>
    </w:rPr>
  </w:style>
  <w:style w:type="character" w:customStyle="1" w:styleId="WW8Num39z1">
    <w:name w:val="WW8Num39z1"/>
    <w:uiPriority w:val="99"/>
    <w:rsid w:val="0075210A"/>
    <w:rPr>
      <w:rFonts w:ascii="Courier New" w:hAnsi="Courier New" w:cs="Courier New"/>
    </w:rPr>
  </w:style>
  <w:style w:type="character" w:customStyle="1" w:styleId="WW8Num39z3">
    <w:name w:val="WW8Num39z3"/>
    <w:uiPriority w:val="99"/>
    <w:rsid w:val="0075210A"/>
    <w:rPr>
      <w:rFonts w:ascii="Symbol" w:hAnsi="Symbol" w:cs="Symbol"/>
    </w:rPr>
  </w:style>
  <w:style w:type="character" w:customStyle="1" w:styleId="WW8Num41z0">
    <w:name w:val="WW8Num41z0"/>
    <w:uiPriority w:val="99"/>
    <w:rsid w:val="0075210A"/>
    <w:rPr>
      <w:b/>
      <w:bCs/>
    </w:rPr>
  </w:style>
  <w:style w:type="character" w:customStyle="1" w:styleId="WW8Num45z0">
    <w:name w:val="WW8Num45z0"/>
    <w:uiPriority w:val="99"/>
    <w:rsid w:val="0075210A"/>
    <w:rPr>
      <w:rFonts w:ascii="Wingdings" w:hAnsi="Wingdings" w:cs="Wingdings"/>
    </w:rPr>
  </w:style>
  <w:style w:type="character" w:customStyle="1" w:styleId="WW8Num45z1">
    <w:name w:val="WW8Num45z1"/>
    <w:uiPriority w:val="99"/>
    <w:rsid w:val="0075210A"/>
    <w:rPr>
      <w:rFonts w:ascii="Courier New" w:hAnsi="Courier New" w:cs="Courier New"/>
    </w:rPr>
  </w:style>
  <w:style w:type="character" w:customStyle="1" w:styleId="WW8Num45z3">
    <w:name w:val="WW8Num45z3"/>
    <w:uiPriority w:val="99"/>
    <w:rsid w:val="0075210A"/>
    <w:rPr>
      <w:rFonts w:ascii="Symbol" w:hAnsi="Symbol" w:cs="Symbol"/>
    </w:rPr>
  </w:style>
  <w:style w:type="character" w:customStyle="1" w:styleId="1">
    <w:name w:val="Основной шрифт абзаца1"/>
    <w:uiPriority w:val="99"/>
    <w:rsid w:val="0075210A"/>
  </w:style>
  <w:style w:type="character" w:customStyle="1" w:styleId="a4">
    <w:name w:val="Основной текст Знак"/>
    <w:basedOn w:val="1"/>
    <w:uiPriority w:val="99"/>
    <w:rsid w:val="0075210A"/>
    <w:rPr>
      <w:sz w:val="28"/>
      <w:szCs w:val="28"/>
      <w:lang w:val="ru-RU" w:eastAsia="ar-SA" w:bidi="ar-SA"/>
    </w:rPr>
  </w:style>
  <w:style w:type="character" w:styleId="a5">
    <w:name w:val="Hyperlink"/>
    <w:basedOn w:val="1"/>
    <w:uiPriority w:val="99"/>
    <w:rsid w:val="0075210A"/>
    <w:rPr>
      <w:color w:val="0000FF"/>
      <w:u w:val="single"/>
    </w:rPr>
  </w:style>
  <w:style w:type="character" w:customStyle="1" w:styleId="url1">
    <w:name w:val="url1"/>
    <w:basedOn w:val="1"/>
    <w:uiPriority w:val="99"/>
    <w:rsid w:val="0075210A"/>
  </w:style>
  <w:style w:type="character" w:customStyle="1" w:styleId="a6">
    <w:name w:val="Верхний колонтитул Знак"/>
    <w:basedOn w:val="1"/>
    <w:uiPriority w:val="99"/>
    <w:rsid w:val="0075210A"/>
    <w:rPr>
      <w:rFonts w:ascii="Calibri" w:hAnsi="Calibri" w:cs="Calibri"/>
      <w:sz w:val="22"/>
      <w:szCs w:val="22"/>
    </w:rPr>
  </w:style>
  <w:style w:type="character" w:customStyle="1" w:styleId="a7">
    <w:name w:val="Нижний колонтитул Знак"/>
    <w:basedOn w:val="1"/>
    <w:uiPriority w:val="99"/>
    <w:rsid w:val="0075210A"/>
    <w:rPr>
      <w:rFonts w:ascii="Calibri" w:hAnsi="Calibri" w:cs="Calibri"/>
      <w:sz w:val="22"/>
      <w:szCs w:val="22"/>
    </w:rPr>
  </w:style>
  <w:style w:type="character" w:customStyle="1" w:styleId="20">
    <w:name w:val="Заголовок 2 Знак"/>
    <w:basedOn w:val="1"/>
    <w:uiPriority w:val="99"/>
    <w:rsid w:val="0075210A"/>
    <w:rPr>
      <w:b/>
      <w:bCs/>
      <w:sz w:val="36"/>
      <w:szCs w:val="36"/>
    </w:rPr>
  </w:style>
  <w:style w:type="paragraph" w:customStyle="1" w:styleId="a8">
    <w:name w:val="Заголовок"/>
    <w:basedOn w:val="a"/>
    <w:next w:val="a0"/>
    <w:uiPriority w:val="99"/>
    <w:rsid w:val="0075210A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0">
    <w:name w:val="Body Text"/>
    <w:basedOn w:val="a"/>
    <w:link w:val="10"/>
    <w:uiPriority w:val="99"/>
    <w:rsid w:val="0075210A"/>
    <w:rPr>
      <w:sz w:val="28"/>
      <w:szCs w:val="28"/>
    </w:rPr>
  </w:style>
  <w:style w:type="character" w:customStyle="1" w:styleId="10">
    <w:name w:val="Основной текст Знак1"/>
    <w:basedOn w:val="a1"/>
    <w:link w:val="a0"/>
    <w:uiPriority w:val="99"/>
    <w:semiHidden/>
    <w:locked/>
    <w:rsid w:val="00A1543A"/>
    <w:rPr>
      <w:sz w:val="24"/>
      <w:szCs w:val="24"/>
      <w:lang w:eastAsia="ar-SA" w:bidi="ar-SA"/>
    </w:rPr>
  </w:style>
  <w:style w:type="paragraph" w:styleId="a9">
    <w:name w:val="List"/>
    <w:basedOn w:val="a0"/>
    <w:uiPriority w:val="99"/>
    <w:rsid w:val="0075210A"/>
  </w:style>
  <w:style w:type="paragraph" w:customStyle="1" w:styleId="11">
    <w:name w:val="Название1"/>
    <w:basedOn w:val="a"/>
    <w:uiPriority w:val="99"/>
    <w:rsid w:val="0075210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uiPriority w:val="99"/>
    <w:rsid w:val="0075210A"/>
    <w:pPr>
      <w:suppressLineNumbers/>
    </w:pPr>
  </w:style>
  <w:style w:type="paragraph" w:styleId="aa">
    <w:name w:val="Body Text Indent"/>
    <w:basedOn w:val="a"/>
    <w:link w:val="ab"/>
    <w:uiPriority w:val="99"/>
    <w:rsid w:val="0075210A"/>
    <w:pPr>
      <w:spacing w:after="120"/>
      <w:ind w:left="283"/>
    </w:pPr>
  </w:style>
  <w:style w:type="character" w:customStyle="1" w:styleId="ab">
    <w:name w:val="Основной текст с отступом Знак"/>
    <w:basedOn w:val="a1"/>
    <w:link w:val="aa"/>
    <w:uiPriority w:val="99"/>
    <w:semiHidden/>
    <w:locked/>
    <w:rsid w:val="00A1543A"/>
    <w:rPr>
      <w:sz w:val="24"/>
      <w:szCs w:val="24"/>
      <w:lang w:eastAsia="ar-SA" w:bidi="ar-SA"/>
    </w:rPr>
  </w:style>
  <w:style w:type="paragraph" w:styleId="ac">
    <w:name w:val="header"/>
    <w:basedOn w:val="a"/>
    <w:link w:val="13"/>
    <w:uiPriority w:val="99"/>
    <w:rsid w:val="0075210A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13">
    <w:name w:val="Верхний колонтитул Знак1"/>
    <w:basedOn w:val="a1"/>
    <w:link w:val="ac"/>
    <w:uiPriority w:val="99"/>
    <w:semiHidden/>
    <w:locked/>
    <w:rsid w:val="00A1543A"/>
    <w:rPr>
      <w:sz w:val="24"/>
      <w:szCs w:val="24"/>
      <w:lang w:eastAsia="ar-SA" w:bidi="ar-SA"/>
    </w:rPr>
  </w:style>
  <w:style w:type="paragraph" w:styleId="ad">
    <w:name w:val="footer"/>
    <w:basedOn w:val="a"/>
    <w:link w:val="14"/>
    <w:uiPriority w:val="99"/>
    <w:rsid w:val="0075210A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14">
    <w:name w:val="Нижний колонтитул Знак1"/>
    <w:basedOn w:val="a1"/>
    <w:link w:val="ad"/>
    <w:uiPriority w:val="99"/>
    <w:semiHidden/>
    <w:locked/>
    <w:rsid w:val="00A1543A"/>
    <w:rPr>
      <w:sz w:val="24"/>
      <w:szCs w:val="24"/>
      <w:lang w:eastAsia="ar-SA" w:bidi="ar-SA"/>
    </w:rPr>
  </w:style>
  <w:style w:type="paragraph" w:styleId="ae">
    <w:name w:val="No Spacing"/>
    <w:uiPriority w:val="99"/>
    <w:qFormat/>
    <w:rsid w:val="0075210A"/>
    <w:pPr>
      <w:suppressAutoHyphens/>
    </w:pPr>
    <w:rPr>
      <w:rFonts w:ascii="Calibri" w:hAnsi="Calibri" w:cs="Calibri"/>
      <w:lang w:eastAsia="ar-SA"/>
    </w:rPr>
  </w:style>
  <w:style w:type="paragraph" w:styleId="af">
    <w:name w:val="Normal (Web)"/>
    <w:basedOn w:val="a"/>
    <w:uiPriority w:val="99"/>
    <w:rsid w:val="0075210A"/>
    <w:pPr>
      <w:spacing w:before="280" w:after="280"/>
    </w:pPr>
  </w:style>
  <w:style w:type="paragraph" w:customStyle="1" w:styleId="af0">
    <w:name w:val="Содержимое врезки"/>
    <w:basedOn w:val="a0"/>
    <w:uiPriority w:val="99"/>
    <w:rsid w:val="0075210A"/>
  </w:style>
  <w:style w:type="paragraph" w:customStyle="1" w:styleId="af1">
    <w:name w:val="Содержимое таблицы"/>
    <w:basedOn w:val="a"/>
    <w:uiPriority w:val="99"/>
    <w:rsid w:val="0075210A"/>
    <w:pPr>
      <w:suppressLineNumbers/>
    </w:pPr>
  </w:style>
  <w:style w:type="paragraph" w:customStyle="1" w:styleId="af2">
    <w:name w:val="Заголовок таблицы"/>
    <w:basedOn w:val="af1"/>
    <w:uiPriority w:val="99"/>
    <w:rsid w:val="0075210A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1</Pages>
  <Words>5617</Words>
  <Characters>32018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Microsoft</Company>
  <LinksUpToDate>false</LinksUpToDate>
  <CharactersWithSpaces>37560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Пользователь</dc:creator>
  <cp:keywords/>
  <dc:description/>
  <cp:lastModifiedBy>Учитель</cp:lastModifiedBy>
  <cp:revision>44</cp:revision>
  <cp:lastPrinted>2016-08-18T07:54:00Z</cp:lastPrinted>
  <dcterms:created xsi:type="dcterms:W3CDTF">2010-09-02T20:36:00Z</dcterms:created>
  <dcterms:modified xsi:type="dcterms:W3CDTF">2017-09-20T08:30:00Z</dcterms:modified>
</cp:coreProperties>
</file>